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32A1" w:rsidRPr="000F0AA2" w:rsidRDefault="001032A1" w:rsidP="000F0AA2">
      <w:pPr>
        <w:tabs>
          <w:tab w:val="left" w:pos="720"/>
          <w:tab w:val="center" w:pos="4153"/>
          <w:tab w:val="right" w:pos="8306"/>
        </w:tabs>
        <w:overflowPunct w:val="0"/>
        <w:autoSpaceDE w:val="0"/>
        <w:autoSpaceDN w:val="0"/>
        <w:adjustRightInd w:val="0"/>
        <w:spacing w:after="0"/>
        <w:textAlignment w:val="baseline"/>
        <w:rPr>
          <w:rFonts w:ascii="Tahoma" w:hAnsi="Tahoma" w:cs="Tahoma"/>
          <w:sz w:val="20"/>
          <w:szCs w:val="20"/>
          <w:lang w:val="el-GR" w:eastAsia="el-GR"/>
        </w:rPr>
      </w:pPr>
    </w:p>
    <w:p w:rsidR="00CD12B9" w:rsidRPr="000F0AA2" w:rsidRDefault="001032A1" w:rsidP="000F0AA2">
      <w:pPr>
        <w:tabs>
          <w:tab w:val="left" w:pos="720"/>
          <w:tab w:val="center" w:pos="4153"/>
          <w:tab w:val="right" w:pos="8306"/>
        </w:tabs>
        <w:overflowPunct w:val="0"/>
        <w:autoSpaceDE w:val="0"/>
        <w:autoSpaceDN w:val="0"/>
        <w:adjustRightInd w:val="0"/>
        <w:spacing w:after="0"/>
        <w:ind w:left="142"/>
        <w:jc w:val="left"/>
        <w:textAlignment w:val="baseline"/>
        <w:rPr>
          <w:rFonts w:ascii="Tahoma" w:hAnsi="Tahoma" w:cs="Tahoma"/>
          <w:sz w:val="20"/>
          <w:szCs w:val="20"/>
          <w:lang w:val="el-GR" w:eastAsia="el-GR"/>
        </w:rPr>
      </w:pPr>
      <w:r w:rsidRPr="001032A1">
        <w:rPr>
          <w:rFonts w:ascii="Tahoma" w:hAnsi="Tahoma" w:cs="Tahoma"/>
          <w:sz w:val="20"/>
          <w:szCs w:val="20"/>
          <w:lang w:val="el-GR" w:eastAsia="el-GR"/>
        </w:rPr>
        <w:t xml:space="preserve">               </w:t>
      </w:r>
    </w:p>
    <w:p w:rsidR="00CD12B9" w:rsidRDefault="00CD12B9" w:rsidP="007018F3">
      <w:pPr>
        <w:rPr>
          <w:rFonts w:ascii="Times New Roman" w:hAnsi="Times New Roman"/>
          <w:b/>
          <w:sz w:val="24"/>
          <w:u w:val="single"/>
          <w:lang w:val="el-GR"/>
        </w:rPr>
      </w:pPr>
    </w:p>
    <w:p w:rsidR="00CE7074" w:rsidRPr="002D003A" w:rsidRDefault="00CE7074" w:rsidP="000F0AA2">
      <w:pPr>
        <w:jc w:val="center"/>
        <w:rPr>
          <w:sz w:val="24"/>
          <w:lang w:val="el-GR"/>
        </w:rPr>
      </w:pPr>
      <w:bookmarkStart w:id="0" w:name="__RefHeading___Toc231_1659156176"/>
      <w:bookmarkEnd w:id="0"/>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CE7074" w:rsidRPr="002D003A" w:rsidRDefault="00CE7074" w:rsidP="00CE7074">
      <w:pPr>
        <w:jc w:val="center"/>
        <w:rPr>
          <w:lang w:val="el-GR"/>
        </w:rPr>
      </w:pPr>
      <w:r w:rsidRPr="002D003A">
        <w:rPr>
          <w:b/>
          <w:bCs/>
          <w:sz w:val="24"/>
          <w:lang w:val="el-GR"/>
        </w:rPr>
        <w:t>[</w:t>
      </w:r>
      <w:proofErr w:type="spellStart"/>
      <w:r w:rsidRPr="002D003A">
        <w:rPr>
          <w:b/>
          <w:bCs/>
          <w:sz w:val="24"/>
          <w:lang w:val="el-GR"/>
        </w:rPr>
        <w:t>άρ</w:t>
      </w:r>
      <w:proofErr w:type="spellEnd"/>
      <w:r w:rsidRPr="002D003A">
        <w:rPr>
          <w:b/>
          <w:bCs/>
          <w:sz w:val="24"/>
          <w:lang w:val="el-GR"/>
        </w:rPr>
        <w:t>. 79 παρ. 4 Ν. 4412/2016 (Α΄ 147)]</w:t>
      </w:r>
    </w:p>
    <w:p w:rsidR="00CE7074" w:rsidRPr="002D003A" w:rsidRDefault="00CE7074" w:rsidP="00CE7074">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CE7074" w:rsidRPr="002D003A" w:rsidRDefault="00CE7074" w:rsidP="00CE7074">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CE7074" w:rsidRPr="000825A2" w:rsidTr="00CE7074">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CE7074" w:rsidRPr="002D003A" w:rsidRDefault="00CE7074" w:rsidP="00CE7074">
            <w:pPr>
              <w:spacing w:after="0"/>
              <w:rPr>
                <w:lang w:val="el-GR"/>
              </w:rPr>
            </w:pPr>
            <w:r w:rsidRPr="002D003A">
              <w:rPr>
                <w:lang w:val="el-GR"/>
              </w:rPr>
              <w:t>- Ον</w:t>
            </w:r>
            <w:r w:rsidR="0015708B">
              <w:rPr>
                <w:lang w:val="el-GR"/>
              </w:rPr>
              <w:t>ομασία: Γενικό Νοσοκομείο Κοζάνης «ΜΑΜΑΤΣΕΙΟ»</w:t>
            </w:r>
          </w:p>
          <w:p w:rsidR="00CE7074" w:rsidRPr="002D003A" w:rsidRDefault="00CE7074" w:rsidP="00CE7074">
            <w:pPr>
              <w:spacing w:after="0"/>
              <w:rPr>
                <w:color w:val="FF0000"/>
                <w:lang w:val="el-GR"/>
              </w:rPr>
            </w:pPr>
            <w:r w:rsidRPr="002D003A">
              <w:rPr>
                <w:lang w:val="el-GR"/>
              </w:rPr>
              <w:t xml:space="preserve">- Κωδικός  Αναθέτουσας Αρχής / Αναθέτοντα Φορέα ΚΗΜΔΗΣ:  </w:t>
            </w:r>
            <w:r w:rsidR="00005917">
              <w:rPr>
                <w:lang w:val="el-GR"/>
              </w:rPr>
              <w:t>99221920_6</w:t>
            </w:r>
          </w:p>
          <w:p w:rsidR="00CE7074" w:rsidRPr="002D003A" w:rsidRDefault="00CE7074" w:rsidP="00CE7074">
            <w:pPr>
              <w:spacing w:after="0"/>
              <w:rPr>
                <w:lang w:val="el-GR"/>
              </w:rPr>
            </w:pPr>
            <w:r w:rsidRPr="002D003A">
              <w:rPr>
                <w:lang w:val="el-GR"/>
              </w:rPr>
              <w:t>- Ταχυδρομική διεύθυνσ</w:t>
            </w:r>
            <w:r w:rsidR="0015708B">
              <w:rPr>
                <w:lang w:val="el-GR"/>
              </w:rPr>
              <w:t xml:space="preserve">η / Πόλη / </w:t>
            </w:r>
            <w:proofErr w:type="spellStart"/>
            <w:r w:rsidR="0015708B">
              <w:rPr>
                <w:lang w:val="el-GR"/>
              </w:rPr>
              <w:t>Ταχ</w:t>
            </w:r>
            <w:proofErr w:type="spellEnd"/>
            <w:r w:rsidR="0015708B">
              <w:rPr>
                <w:lang w:val="el-GR"/>
              </w:rPr>
              <w:t xml:space="preserve">. Κωδικός: </w:t>
            </w:r>
            <w:proofErr w:type="spellStart"/>
            <w:r w:rsidR="0015708B">
              <w:rPr>
                <w:lang w:val="el-GR"/>
              </w:rPr>
              <w:t>Κ.Μαματσίου</w:t>
            </w:r>
            <w:proofErr w:type="spellEnd"/>
            <w:r w:rsidR="0015708B">
              <w:rPr>
                <w:lang w:val="el-GR"/>
              </w:rPr>
              <w:t xml:space="preserve"> 1  /  Κοζάνη  /  Τ.Κ. 50131</w:t>
            </w:r>
          </w:p>
          <w:p w:rsidR="00CE7074" w:rsidRPr="00DC4F07" w:rsidRDefault="00CE7074" w:rsidP="00CE7074">
            <w:pPr>
              <w:spacing w:after="0"/>
              <w:rPr>
                <w:lang w:val="el-GR"/>
              </w:rPr>
            </w:pPr>
            <w:r w:rsidRPr="002D003A">
              <w:rPr>
                <w:lang w:val="el-GR"/>
              </w:rPr>
              <w:t>- Αρμόδιος για πληροφορίες</w:t>
            </w:r>
            <w:r w:rsidR="0015708B">
              <w:rPr>
                <w:lang w:val="el-GR"/>
              </w:rPr>
              <w:t>: Κωστάκη Κων/</w:t>
            </w:r>
            <w:proofErr w:type="spellStart"/>
            <w:r w:rsidR="0015708B">
              <w:rPr>
                <w:lang w:val="el-GR"/>
              </w:rPr>
              <w:t>νιά</w:t>
            </w:r>
            <w:proofErr w:type="spellEnd"/>
          </w:p>
          <w:p w:rsidR="00CE7074" w:rsidRPr="00DC4F07" w:rsidRDefault="0015708B" w:rsidP="00CE7074">
            <w:pPr>
              <w:spacing w:after="0"/>
              <w:rPr>
                <w:lang w:val="el-GR"/>
              </w:rPr>
            </w:pPr>
            <w:r>
              <w:rPr>
                <w:lang w:val="el-GR"/>
              </w:rPr>
              <w:t>- Τηλέφωνο: 2561352869</w:t>
            </w:r>
          </w:p>
          <w:p w:rsidR="00CE7074" w:rsidRPr="002D003A" w:rsidRDefault="00CE7074" w:rsidP="00CE7074">
            <w:pPr>
              <w:spacing w:after="0"/>
              <w:rPr>
                <w:lang w:val="el-GR"/>
              </w:rPr>
            </w:pPr>
            <w:r w:rsidRPr="002D003A">
              <w:rPr>
                <w:lang w:val="el-GR"/>
              </w:rPr>
              <w:t xml:space="preserve">- </w:t>
            </w: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 xml:space="preserve">αχυδρομείο: </w:t>
            </w:r>
            <w:hyperlink r:id="rId8" w:history="1">
              <w:r w:rsidR="0015708B" w:rsidRPr="006C396A">
                <w:rPr>
                  <w:rStyle w:val="-"/>
                  <w:lang w:val="en-US"/>
                </w:rPr>
                <w:t>promithies</w:t>
              </w:r>
              <w:r w:rsidR="0015708B" w:rsidRPr="0015708B">
                <w:rPr>
                  <w:rStyle w:val="-"/>
                  <w:lang w:val="el-GR"/>
                </w:rPr>
                <w:t>@</w:t>
              </w:r>
              <w:r w:rsidR="0015708B" w:rsidRPr="006C396A">
                <w:rPr>
                  <w:rStyle w:val="-"/>
                  <w:lang w:val="en-US"/>
                </w:rPr>
                <w:t>mamatsio</w:t>
              </w:r>
              <w:r w:rsidR="0015708B" w:rsidRPr="006C396A">
                <w:rPr>
                  <w:rStyle w:val="-"/>
                  <w:lang w:val="el-GR"/>
                </w:rPr>
                <w:t>.</w:t>
              </w:r>
              <w:r w:rsidR="0015708B" w:rsidRPr="006C396A">
                <w:rPr>
                  <w:rStyle w:val="-"/>
                  <w:lang w:val="en-US"/>
                </w:rPr>
                <w:t>gr</w:t>
              </w:r>
            </w:hyperlink>
          </w:p>
          <w:p w:rsidR="00CE7074" w:rsidRPr="002D003A" w:rsidRDefault="00CE7074" w:rsidP="00CE7074">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9" w:history="1">
              <w:r w:rsidR="0015708B" w:rsidRPr="006C396A">
                <w:rPr>
                  <w:rStyle w:val="-"/>
                  <w:lang w:val="en-US"/>
                </w:rPr>
                <w:t>www</w:t>
              </w:r>
              <w:r w:rsidR="0015708B" w:rsidRPr="006C396A">
                <w:rPr>
                  <w:rStyle w:val="-"/>
                  <w:lang w:val="el-GR"/>
                </w:rPr>
                <w:t>.</w:t>
              </w:r>
              <w:proofErr w:type="spellStart"/>
              <w:r w:rsidR="0015708B" w:rsidRPr="006C396A">
                <w:rPr>
                  <w:rStyle w:val="-"/>
                  <w:lang w:val="en-US"/>
                </w:rPr>
                <w:t>mamatsio</w:t>
              </w:r>
              <w:proofErr w:type="spellEnd"/>
              <w:r w:rsidR="0015708B" w:rsidRPr="006C396A">
                <w:rPr>
                  <w:rStyle w:val="-"/>
                  <w:lang w:val="el-GR"/>
                </w:rPr>
                <w:t>.</w:t>
              </w:r>
              <w:proofErr w:type="spellStart"/>
              <w:r w:rsidR="0015708B" w:rsidRPr="006C396A">
                <w:rPr>
                  <w:rStyle w:val="-"/>
                  <w:lang w:val="en-US"/>
                </w:rPr>
                <w:t>gr</w:t>
              </w:r>
              <w:proofErr w:type="spellEnd"/>
            </w:hyperlink>
          </w:p>
        </w:tc>
      </w:tr>
      <w:tr w:rsidR="00CE7074" w:rsidRPr="000825A2" w:rsidTr="00CE7074">
        <w:tc>
          <w:tcPr>
            <w:tcW w:w="9923" w:type="dxa"/>
            <w:tcBorders>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Β: Πληροφορίες σχετικά με τη διαδικασία σύναψης σύμβασης</w:t>
            </w:r>
          </w:p>
          <w:p w:rsidR="00CE7074" w:rsidRPr="002D003A" w:rsidRDefault="00CE7074" w:rsidP="00CE7074">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Pr="002D003A">
              <w:rPr>
                <w:lang w:val="el-GR"/>
              </w:rPr>
              <w:t xml:space="preserve">): </w:t>
            </w:r>
            <w:r w:rsidR="00E65726">
              <w:rPr>
                <w:lang w:val="el-GR"/>
              </w:rPr>
              <w:t>(</w:t>
            </w:r>
            <w:r w:rsidR="00E65726">
              <w:rPr>
                <w:rFonts w:ascii="Arial" w:hAnsi="Arial" w:cs="Arial"/>
                <w:color w:val="000000"/>
                <w:sz w:val="20"/>
                <w:szCs w:val="20"/>
                <w:lang w:val="el-GR" w:eastAsia="el-GR"/>
              </w:rPr>
              <w:t>Αναλώσιμα υλικά θεραπείας νεφρών</w:t>
            </w:r>
            <w:r w:rsidR="00E65726">
              <w:rPr>
                <w:lang w:val="el-GR"/>
              </w:rPr>
              <w:t xml:space="preserve"> </w:t>
            </w:r>
            <w:r w:rsidR="000F0A85">
              <w:t>CPV</w:t>
            </w:r>
            <w:r w:rsidR="000F0A85">
              <w:rPr>
                <w:rFonts w:ascii="Arial" w:hAnsi="Arial" w:cs="Arial"/>
                <w:color w:val="000000"/>
                <w:sz w:val="20"/>
                <w:szCs w:val="20"/>
                <w:lang w:val="el-GR" w:eastAsia="el-GR"/>
              </w:rPr>
              <w:t>:</w:t>
            </w:r>
            <w:r w:rsidR="000F0A85" w:rsidRPr="00304EAE">
              <w:rPr>
                <w:rFonts w:cs="Tahoma"/>
                <w:szCs w:val="22"/>
                <w:lang w:val="el-GR"/>
              </w:rPr>
              <w:t>33181500-7</w:t>
            </w:r>
            <w:r w:rsidR="000F0A85">
              <w:rPr>
                <w:rFonts w:cs="Tahoma"/>
                <w:szCs w:val="22"/>
                <w:lang w:val="el-GR"/>
              </w:rPr>
              <w:t xml:space="preserve"> </w:t>
            </w:r>
            <w:r w:rsidR="00E65726">
              <w:rPr>
                <w:lang w:val="el-GR"/>
              </w:rPr>
              <w:t>) για τις ανάγκες της Μονάδας</w:t>
            </w:r>
            <w:r w:rsidR="0015708B">
              <w:rPr>
                <w:lang w:val="el-GR"/>
              </w:rPr>
              <w:t xml:space="preserve"> Τεχνητού Νεφρού του Γ.Ν. </w:t>
            </w:r>
            <w:proofErr w:type="spellStart"/>
            <w:r w:rsidR="0015708B">
              <w:rPr>
                <w:lang w:val="en-US"/>
              </w:rPr>
              <w:t>Ko</w:t>
            </w:r>
            <w:r w:rsidR="0015708B">
              <w:rPr>
                <w:lang w:val="el-GR"/>
              </w:rPr>
              <w:t>ζάνης</w:t>
            </w:r>
            <w:proofErr w:type="spellEnd"/>
            <w:r w:rsidR="00E65726">
              <w:rPr>
                <w:lang w:val="el-GR"/>
              </w:rPr>
              <w:t>.</w:t>
            </w:r>
          </w:p>
          <w:p w:rsidR="00CE7074" w:rsidRPr="00E65726" w:rsidRDefault="00CE7074" w:rsidP="00CE7074">
            <w:pPr>
              <w:spacing w:after="0"/>
              <w:ind w:left="229" w:hanging="229"/>
              <w:rPr>
                <w:lang w:val="el-GR"/>
              </w:rPr>
            </w:pPr>
            <w:r w:rsidRPr="002D003A">
              <w:rPr>
                <w:lang w:val="el-GR"/>
              </w:rPr>
              <w:t xml:space="preserve">- Κωδικός στο ΚΗΜΔΗΣ: </w:t>
            </w:r>
          </w:p>
          <w:p w:rsidR="00CE7074" w:rsidRPr="00DC4F07" w:rsidRDefault="00CE7074" w:rsidP="00CE7074">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CE7074" w:rsidRPr="00DC4F07" w:rsidRDefault="00CE7074" w:rsidP="00CE7074">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CE7074" w:rsidRPr="00940758" w:rsidRDefault="00CE7074" w:rsidP="00CE7074">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CE7074" w:rsidRPr="002D003A" w:rsidRDefault="00CE7074" w:rsidP="00CE7074">
      <w:pPr>
        <w:rPr>
          <w:lang w:val="el-GR"/>
        </w:rPr>
      </w:pPr>
    </w:p>
    <w:p w:rsidR="00CE7074" w:rsidRPr="002D003A" w:rsidRDefault="00CE7074" w:rsidP="00301EEE">
      <w:pPr>
        <w:numPr>
          <w:ilvl w:val="0"/>
          <w:numId w:val="13"/>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CE7074" w:rsidRPr="002D003A" w:rsidRDefault="00CE7074" w:rsidP="00CE7074">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CE7074" w:rsidRPr="002D003A" w:rsidRDefault="00CE7074" w:rsidP="00CE7074">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Αριθμός φορολογικού μητρώου (ΑΦΜ):</w:t>
            </w:r>
          </w:p>
          <w:p w:rsidR="00CE7074" w:rsidRPr="002D003A" w:rsidRDefault="00CE7074" w:rsidP="00CE7074">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rPr>
          <w:trHeight w:val="1533"/>
        </w:trPr>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6"/>
                <w:lang w:val="el-GR"/>
              </w:rPr>
              <w:t xml:space="preserve"> </w:t>
            </w:r>
            <w:r w:rsidRPr="002D003A">
              <w:rPr>
                <w:lang w:val="el-GR"/>
              </w:rPr>
              <w:t>:</w:t>
            </w:r>
          </w:p>
          <w:p w:rsidR="00CE7074" w:rsidRPr="002D003A" w:rsidRDefault="00CE7074" w:rsidP="00CE7074">
            <w:pPr>
              <w:spacing w:after="0"/>
              <w:rPr>
                <w:lang w:val="el-GR"/>
              </w:rPr>
            </w:pPr>
            <w:r w:rsidRPr="002D003A">
              <w:rPr>
                <w:lang w:val="el-GR"/>
              </w:rPr>
              <w:t>Τηλέφωνο:</w:t>
            </w:r>
          </w:p>
          <w:p w:rsidR="00CE7074" w:rsidRPr="002D003A" w:rsidRDefault="00CE7074" w:rsidP="00CE7074">
            <w:pPr>
              <w:spacing w:after="0"/>
              <w:rPr>
                <w:lang w:val="el-GR"/>
              </w:rPr>
            </w:pPr>
            <w:proofErr w:type="spellStart"/>
            <w:r w:rsidRPr="002D003A">
              <w:rPr>
                <w:lang w:val="el-GR"/>
              </w:rPr>
              <w:t>Ηλ</w:t>
            </w:r>
            <w:proofErr w:type="spellEnd"/>
            <w:r w:rsidRPr="002D003A">
              <w:rPr>
                <w:lang w:val="el-GR"/>
              </w:rPr>
              <w:t xml:space="preserve">. </w:t>
            </w:r>
            <w:r w:rsidR="00301EEE" w:rsidRPr="002D003A">
              <w:rPr>
                <w:lang w:val="el-GR"/>
              </w:rPr>
              <w:t>Τ</w:t>
            </w:r>
            <w:r w:rsidRPr="002D003A">
              <w:rPr>
                <w:lang w:val="el-GR"/>
              </w:rPr>
              <w:t>αχυδρομείο:</w:t>
            </w:r>
          </w:p>
          <w:p w:rsidR="00CE7074" w:rsidRPr="002D003A" w:rsidRDefault="00CE7074" w:rsidP="00CE7074">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RPr="000825A2"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tc>
      </w:tr>
      <w:tr w:rsidR="00CE7074" w:rsidTr="00CE7074">
        <w:tc>
          <w:tcPr>
            <w:tcW w:w="4479" w:type="dxa"/>
            <w:tcBorders>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CE7074" w:rsidRPr="002D003A" w:rsidRDefault="00301EEE" w:rsidP="00CE7074">
            <w:pPr>
              <w:spacing w:after="0"/>
              <w:rPr>
                <w:lang w:val="el-GR"/>
              </w:rPr>
            </w:pPr>
            <w:r w:rsidRPr="002D003A">
              <w:rPr>
                <w:lang w:val="el-GR"/>
              </w:rPr>
              <w:t>Α</w:t>
            </w:r>
            <w:r w:rsidR="00CE7074" w:rsidRPr="002D003A">
              <w:rPr>
                <w:lang w:val="el-GR"/>
              </w:rPr>
              <w:t>) Αναφέρετε την ονομασία του καταλόγου ή του πιστοποιητικού και τον σχετικό αριθμό εγγραφής ή πιστοποίησης, κατά περίπτωση:</w:t>
            </w:r>
          </w:p>
          <w:p w:rsidR="00CE7074" w:rsidRPr="002D003A" w:rsidRDefault="00CE7074" w:rsidP="00CE7074">
            <w:pPr>
              <w:spacing w:after="0"/>
              <w:rPr>
                <w:lang w:val="el-GR"/>
              </w:rPr>
            </w:pPr>
            <w:r w:rsidRPr="002D003A">
              <w:rPr>
                <w:lang w:val="el-GR"/>
              </w:rPr>
              <w:t>β) Εάν το πιστοποιητικό εγγραφής ή η πιστοποίηση διατίθεται ηλεκτρονικά, αναφέρετε:</w:t>
            </w:r>
          </w:p>
          <w:p w:rsidR="00CE7074" w:rsidRPr="002D003A" w:rsidRDefault="00CE7074" w:rsidP="00CE7074">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6"/>
                <w:lang w:val="el-GR"/>
              </w:rPr>
              <w:t>5</w:t>
            </w:r>
            <w:r w:rsidRPr="002D003A">
              <w:rPr>
                <w:lang w:val="el-GR"/>
              </w:rPr>
              <w:t>:</w:t>
            </w:r>
          </w:p>
          <w:p w:rsidR="00CE7074" w:rsidRPr="002D003A" w:rsidRDefault="00CE7074" w:rsidP="00CE7074">
            <w:pPr>
              <w:spacing w:after="0"/>
              <w:rPr>
                <w:lang w:val="el-GR"/>
              </w:rPr>
            </w:pPr>
            <w:r w:rsidRPr="002D003A">
              <w:rPr>
                <w:lang w:val="el-GR"/>
              </w:rPr>
              <w:t>δ) Η εγγραφή ή η πιστοποίηση καλύπτει όλα τα απαιτούμενα κριτήρια επιλογής;</w:t>
            </w:r>
          </w:p>
          <w:p w:rsidR="00CE7074" w:rsidRPr="002D003A" w:rsidRDefault="00CE7074" w:rsidP="00CE7074">
            <w:pPr>
              <w:spacing w:after="0"/>
              <w:rPr>
                <w:lang w:val="el-GR"/>
              </w:rPr>
            </w:pPr>
            <w:r w:rsidRPr="002D003A">
              <w:rPr>
                <w:b/>
                <w:lang w:val="el-GR"/>
              </w:rPr>
              <w:t>Εάν όχι:</w:t>
            </w:r>
          </w:p>
          <w:p w:rsidR="00CE7074" w:rsidRPr="002D003A" w:rsidRDefault="00CE7074" w:rsidP="00CE7074">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CE7074" w:rsidRPr="002D003A" w:rsidRDefault="00CE7074" w:rsidP="00CE7074">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w:t>
            </w:r>
            <w:r w:rsidRPr="002D003A">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7074" w:rsidRPr="002D003A" w:rsidRDefault="00CE7074" w:rsidP="00CE7074">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α)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CE7074" w:rsidRPr="002D003A" w:rsidRDefault="00CE7074" w:rsidP="00CE7074">
            <w:pPr>
              <w:spacing w:after="0"/>
              <w:rPr>
                <w:lang w:val="el-GR"/>
              </w:rPr>
            </w:pPr>
            <w:r w:rsidRPr="002D003A">
              <w:rPr>
                <w:lang w:val="el-GR"/>
              </w:rPr>
              <w:t>γ)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δ)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ε)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w:t>
            </w:r>
          </w:p>
          <w:p w:rsidR="00CE7074" w:rsidRDefault="00CE7074" w:rsidP="00CE7074">
            <w:pPr>
              <w:spacing w:after="0"/>
            </w:pPr>
            <w:r>
              <w:rPr>
                <w:i/>
              </w:rPr>
              <w:t>[……][……][……][……]</w:t>
            </w:r>
          </w:p>
        </w:tc>
      </w:tr>
      <w:tr w:rsidR="00CE7074" w:rsidTr="00CE7074">
        <w:tc>
          <w:tcPr>
            <w:tcW w:w="4479" w:type="dxa"/>
            <w:tcBorders>
              <w:left w:val="single" w:sz="4" w:space="0" w:color="000000"/>
              <w:bottom w:val="single" w:sz="4" w:space="0" w:color="000000"/>
            </w:tcBorders>
            <w:shd w:val="clear" w:color="auto" w:fill="auto"/>
          </w:tcPr>
          <w:p w:rsidR="00CE7074" w:rsidRDefault="00CE7074" w:rsidP="00CE7074">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6"/>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xml:space="preserve">[] </w:t>
            </w:r>
            <w:proofErr w:type="spellStart"/>
            <w:r>
              <w:t>Ναι</w:t>
            </w:r>
            <w:proofErr w:type="spellEnd"/>
            <w:r>
              <w:t xml:space="preserve"> [] </w:t>
            </w:r>
            <w:proofErr w:type="spellStart"/>
            <w:r>
              <w:t>Όχι</w:t>
            </w:r>
            <w:proofErr w:type="spellEnd"/>
          </w:p>
        </w:tc>
      </w:tr>
      <w:tr w:rsidR="00CE7074" w:rsidRPr="000825A2" w:rsidTr="00CE7074">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CE7074" w:rsidRPr="002D003A" w:rsidRDefault="00CE7074" w:rsidP="00CE7074">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CE7074" w:rsidRPr="002D003A" w:rsidRDefault="00CE7074" w:rsidP="00CE7074">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CE7074" w:rsidRPr="002D003A" w:rsidRDefault="00CE7074" w:rsidP="00CE7074">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Default="00301EEE" w:rsidP="00CE7074">
            <w:pPr>
              <w:spacing w:after="0"/>
            </w:pPr>
            <w:r>
              <w:t>Α</w:t>
            </w:r>
            <w:r w:rsidR="00CE7074">
              <w:t>) [……]</w:t>
            </w:r>
          </w:p>
          <w:p w:rsidR="00CE7074" w:rsidRDefault="00CE7074" w:rsidP="00CE7074">
            <w:pPr>
              <w:spacing w:after="0"/>
            </w:pPr>
          </w:p>
          <w:p w:rsidR="00CE7074" w:rsidRDefault="00CE7074" w:rsidP="00CE7074">
            <w:pPr>
              <w:spacing w:after="0"/>
            </w:pPr>
          </w:p>
          <w:p w:rsidR="00CE7074" w:rsidRDefault="00CE7074" w:rsidP="00CE7074">
            <w:pPr>
              <w:spacing w:after="0"/>
            </w:pPr>
          </w:p>
          <w:p w:rsidR="00CE7074" w:rsidRDefault="00CE7074" w:rsidP="00CE7074">
            <w:pPr>
              <w:spacing w:after="0"/>
            </w:pPr>
            <w:r>
              <w:t>β) [……]</w:t>
            </w:r>
          </w:p>
          <w:p w:rsidR="00CE7074" w:rsidRDefault="00CE7074" w:rsidP="00CE7074">
            <w:pPr>
              <w:spacing w:after="0"/>
            </w:pPr>
          </w:p>
          <w:p w:rsidR="00CE7074" w:rsidRDefault="00CE7074" w:rsidP="00CE7074">
            <w:pPr>
              <w:spacing w:after="0"/>
            </w:pPr>
          </w:p>
          <w:p w:rsidR="00CE7074" w:rsidRDefault="00CE7074" w:rsidP="00CE7074">
            <w:pPr>
              <w:spacing w:after="0"/>
            </w:pPr>
            <w:r>
              <w:t>γ)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bCs/>
                <w:i/>
                <w:iCs/>
              </w:rPr>
              <w:t>Απάντηση</w:t>
            </w:r>
            <w:proofErr w:type="spellEnd"/>
            <w:r>
              <w:rPr>
                <w:b/>
                <w:bCs/>
                <w:i/>
                <w:iCs/>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bl>
    <w:p w:rsidR="00CE7074" w:rsidRPr="002D003A" w:rsidRDefault="00CE7074" w:rsidP="00CE7074">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Ονοματεπώνυμο</w:t>
            </w:r>
          </w:p>
          <w:p w:rsidR="00CE7074" w:rsidRPr="002D003A" w:rsidRDefault="00CE7074" w:rsidP="00CE7074">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t>Ηλ</w:t>
            </w:r>
            <w:proofErr w:type="spellEnd"/>
            <w:r>
              <w:t xml:space="preserve">. </w:t>
            </w:r>
            <w:proofErr w:type="spellStart"/>
            <w:r w:rsidR="00301EEE">
              <w:t>Τ</w:t>
            </w:r>
            <w:r>
              <w:t>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bl>
    <w:p w:rsidR="00CE7074" w:rsidRDefault="00CE7074" w:rsidP="00CE7074">
      <w:pPr>
        <w:pStyle w:val="SectionTitle"/>
        <w:ind w:left="850" w:firstLine="0"/>
      </w:pPr>
    </w:p>
    <w:p w:rsidR="00CE7074" w:rsidRPr="002D003A" w:rsidRDefault="00CE7074" w:rsidP="00CE7074">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CE7074" w:rsidTr="00CE7074">
        <w:trPr>
          <w:trHeight w:val="343"/>
        </w:trPr>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roofErr w:type="spellStart"/>
            <w:r>
              <w:t>Ναι</w:t>
            </w:r>
            <w:proofErr w:type="spellEnd"/>
            <w:r>
              <w:t xml:space="preserve"> []</w:t>
            </w:r>
            <w:proofErr w:type="spellStart"/>
            <w:r>
              <w:t>Όχι</w:t>
            </w:r>
            <w:proofErr w:type="spellEnd"/>
          </w:p>
        </w:tc>
      </w:tr>
    </w:tbl>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CE7074" w:rsidRPr="002D003A" w:rsidRDefault="00CE7074" w:rsidP="00CE7074">
      <w:pPr>
        <w:jc w:val="center"/>
        <w:rPr>
          <w:lang w:val="el-GR"/>
        </w:rPr>
      </w:pPr>
    </w:p>
    <w:p w:rsidR="00CE7074" w:rsidRPr="002D003A" w:rsidRDefault="00CE7074" w:rsidP="00CE7074">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[]Ναι []Όχι</w:t>
            </w: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CE7074" w:rsidRDefault="00CE7074" w:rsidP="00CE7074">
            <w:pPr>
              <w:spacing w:after="0"/>
            </w:pPr>
            <w:r>
              <w:t>[…]</w:t>
            </w:r>
          </w:p>
        </w:tc>
      </w:tr>
    </w:tbl>
    <w:p w:rsidR="00CE7074" w:rsidRDefault="00CE7074" w:rsidP="00CE7074">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w:t>
      </w:r>
      <w:r w:rsidR="00301EEE">
        <w:rPr>
          <w:i/>
          <w:u w:val="single"/>
        </w:rPr>
        <w:t>’</w:t>
      </w:r>
      <w:r>
        <w:rPr>
          <w:i/>
          <w:u w:val="single"/>
        </w:rPr>
        <w:t xml:space="preserve">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420D" w:rsidRPr="002D003A" w:rsidRDefault="004D420D" w:rsidP="004D420D">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4D420D" w:rsidRPr="002D003A" w:rsidRDefault="004D420D" w:rsidP="004D420D">
      <w:pPr>
        <w:jc w:val="center"/>
        <w:rPr>
          <w:lang w:val="el-GR"/>
        </w:rPr>
      </w:pPr>
      <w:r w:rsidRPr="002D003A">
        <w:rPr>
          <w:b/>
          <w:bCs/>
          <w:color w:val="000000"/>
          <w:lang w:val="el-GR"/>
        </w:rPr>
        <w:t>Α: Λόγοι αποκλεισμού που σχετίζονται με ποινικές καταδίκες</w:t>
      </w:r>
      <w:r w:rsidRPr="002D003A">
        <w:rPr>
          <w:rStyle w:val="12"/>
          <w:lang w:val="el-GR"/>
        </w:rPr>
        <w:t>8</w:t>
      </w:r>
    </w:p>
    <w:p w:rsidR="004D420D" w:rsidRPr="002D003A" w:rsidRDefault="004D420D" w:rsidP="004D420D">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color w:val="000000"/>
        </w:rPr>
        <w:t>συμμετοχή</w:t>
      </w:r>
      <w:proofErr w:type="spellEnd"/>
      <w:proofErr w:type="gram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οργάνωση</w:t>
      </w:r>
      <w:r w:rsidRPr="00CC0F40">
        <w:rPr>
          <w:color w:val="000000"/>
          <w:vertAlign w:val="superscript"/>
        </w:rPr>
        <w:t>9</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b/>
          <w:color w:val="000000"/>
        </w:rPr>
        <w:t>δωροδοκία</w:t>
      </w:r>
      <w:proofErr w:type="spellEnd"/>
      <w:proofErr w:type="gramEnd"/>
      <w:r>
        <w:rPr>
          <w:b/>
          <w:color w:val="000000"/>
        </w:rPr>
        <w:t xml:space="preserve"> </w:t>
      </w:r>
      <w:r w:rsidRPr="00CC0F40">
        <w:rPr>
          <w:color w:val="000000"/>
          <w:vertAlign w:val="superscript"/>
        </w:rPr>
        <w:t>11,12</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6"/>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4D420D" w:rsidTr="00371446">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4D420D" w:rsidRPr="002D003A" w:rsidRDefault="004D420D" w:rsidP="00371446">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Default="004D420D" w:rsidP="00371446">
            <w:pPr>
              <w:snapToGrid w:val="0"/>
              <w:spacing w:after="0"/>
            </w:pPr>
            <w:proofErr w:type="spellStart"/>
            <w:r>
              <w:rPr>
                <w:b/>
                <w:bCs/>
                <w:i/>
                <w:iCs/>
              </w:rPr>
              <w:t>Απάντηση</w:t>
            </w:r>
            <w:proofErr w:type="spellEnd"/>
            <w:r>
              <w:rPr>
                <w:b/>
                <w:bCs/>
                <w:i/>
                <w:iCs/>
              </w:rPr>
              <w:t>:</w:t>
            </w:r>
          </w:p>
        </w:tc>
      </w:tr>
      <w:tr w:rsidR="004D420D" w:rsidTr="00371446">
        <w:tc>
          <w:tcPr>
            <w:tcW w:w="4479" w:type="dxa"/>
            <w:tcBorders>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2"/>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rPr>
                <w:b/>
              </w:rPr>
            </w:pPr>
            <w:r>
              <w:rPr>
                <w:i/>
              </w:rPr>
              <w:t>[……][……][……][……]</w:t>
            </w:r>
            <w:r>
              <w:rPr>
                <w:rStyle w:val="a6"/>
              </w:rPr>
              <w:t>17</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αναφέρετε</w:t>
            </w:r>
            <w:r w:rsidRPr="002D003A">
              <w:rPr>
                <w:rStyle w:val="a6"/>
                <w:lang w:val="el-GR"/>
              </w:rPr>
              <w:t>18</w:t>
            </w:r>
            <w:r w:rsidRPr="002D003A">
              <w:rPr>
                <w:lang w:val="el-GR"/>
              </w:rPr>
              <w:t>:</w:t>
            </w:r>
          </w:p>
          <w:p w:rsidR="004D420D" w:rsidRPr="002D003A" w:rsidRDefault="004D420D" w:rsidP="00371446">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420D" w:rsidRPr="002D003A" w:rsidRDefault="004D420D" w:rsidP="00371446">
            <w:pPr>
              <w:spacing w:after="0"/>
              <w:rPr>
                <w:lang w:val="el-GR"/>
              </w:rPr>
            </w:pPr>
            <w:r w:rsidRPr="002D003A">
              <w:rPr>
                <w:lang w:val="el-GR"/>
              </w:rPr>
              <w:t>β) Προσδιορίστε ποιος έχει καταδικαστεί [ ]·</w:t>
            </w:r>
          </w:p>
          <w:p w:rsidR="004D420D" w:rsidRPr="002D003A" w:rsidRDefault="004D420D" w:rsidP="00371446">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 xml:space="preserve">α) Ημερομηνία:[   ], </w:t>
            </w:r>
          </w:p>
          <w:p w:rsidR="004D420D" w:rsidRPr="002D003A" w:rsidRDefault="004D420D" w:rsidP="00371446">
            <w:pPr>
              <w:spacing w:after="0"/>
              <w:rPr>
                <w:lang w:val="el-GR"/>
              </w:rPr>
            </w:pPr>
            <w:r w:rsidRPr="002D003A">
              <w:rPr>
                <w:lang w:val="el-GR"/>
              </w:rPr>
              <w:t xml:space="preserve">σημείο-(-α): [   ], </w:t>
            </w:r>
          </w:p>
          <w:p w:rsidR="004D420D" w:rsidRPr="002D003A" w:rsidRDefault="004D420D" w:rsidP="00371446">
            <w:pPr>
              <w:spacing w:after="0"/>
              <w:rPr>
                <w:lang w:val="el-GR"/>
              </w:rPr>
            </w:pPr>
            <w:r w:rsidRPr="002D003A">
              <w:rPr>
                <w:lang w:val="el-GR"/>
              </w:rPr>
              <w:t>λόγος(-οι):[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 [……]</w:t>
            </w:r>
          </w:p>
          <w:p w:rsidR="004D420D" w:rsidRPr="002D003A" w:rsidRDefault="004D420D" w:rsidP="00371446">
            <w:pPr>
              <w:spacing w:after="0"/>
              <w:rPr>
                <w:lang w:val="el-GR"/>
              </w:rPr>
            </w:pPr>
            <w:r w:rsidRPr="002D003A">
              <w:rPr>
                <w:lang w:val="el-GR"/>
              </w:rPr>
              <w:t>γ) Διάρκεια της περιόδου αποκλεισμού [……] και σχετικό(-ά) σημείο(-α) [   ]</w:t>
            </w: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pPr>
            <w:r>
              <w:rPr>
                <w:i/>
              </w:rPr>
              <w:t>[……][……][……][……]</w:t>
            </w:r>
            <w:r>
              <w:rPr>
                <w:rStyle w:val="a6"/>
              </w:rPr>
              <w:t>19</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6"/>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w:t>
            </w:r>
          </w:p>
        </w:tc>
      </w:tr>
    </w:tbl>
    <w:p w:rsidR="004D420D" w:rsidRPr="002D003A" w:rsidRDefault="004D420D" w:rsidP="004D420D">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4D420D" w:rsidTr="003714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D420D" w:rsidRDefault="004D420D" w:rsidP="00371446">
            <w:pPr>
              <w:spacing w:after="0"/>
              <w:ind w:left="61"/>
            </w:pPr>
            <w:proofErr w:type="spellStart"/>
            <w:r>
              <w:rPr>
                <w:b/>
                <w:i/>
              </w:rPr>
              <w:t>Απάντηση</w:t>
            </w:r>
            <w:proofErr w:type="spellEnd"/>
            <w:r>
              <w:rPr>
                <w:b/>
                <w:i/>
              </w:rP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2"/>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r>
              <w:t xml:space="preserve"> </w:t>
            </w:r>
          </w:p>
        </w:tc>
      </w:tr>
      <w:tr w:rsidR="004D420D" w:rsidTr="00371446">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r w:rsidRPr="002D003A">
              <w:rPr>
                <w:lang w:val="el-GR"/>
              </w:rPr>
              <w:t xml:space="preserve">Εάν όχι αναφέρετε: </w:t>
            </w:r>
          </w:p>
          <w:p w:rsidR="004D420D" w:rsidRPr="002D003A" w:rsidRDefault="004D420D" w:rsidP="00371446">
            <w:pPr>
              <w:snapToGrid w:val="0"/>
              <w:spacing w:after="0"/>
              <w:rPr>
                <w:lang w:val="el-GR"/>
              </w:rPr>
            </w:pPr>
            <w:r w:rsidRPr="002D003A">
              <w:rPr>
                <w:lang w:val="el-GR"/>
              </w:rPr>
              <w:t>α) Χώρα ή κράτος μέλος για το οποίο πρόκειται:</w:t>
            </w:r>
          </w:p>
          <w:p w:rsidR="004D420D" w:rsidRPr="002D003A" w:rsidRDefault="004D420D" w:rsidP="00371446">
            <w:pPr>
              <w:snapToGrid w:val="0"/>
              <w:spacing w:after="0"/>
              <w:rPr>
                <w:lang w:val="el-GR"/>
              </w:rPr>
            </w:pPr>
            <w:r w:rsidRPr="002D003A">
              <w:rPr>
                <w:lang w:val="el-GR"/>
              </w:rPr>
              <w:t>β) Ποιο είναι το σχετικό ποσό;</w:t>
            </w:r>
          </w:p>
          <w:p w:rsidR="004D420D" w:rsidRPr="002D003A" w:rsidRDefault="00301EEE" w:rsidP="00371446">
            <w:pPr>
              <w:snapToGrid w:val="0"/>
              <w:spacing w:after="0"/>
              <w:rPr>
                <w:lang w:val="el-GR"/>
              </w:rPr>
            </w:pPr>
            <w:r w:rsidRPr="002D003A">
              <w:rPr>
                <w:lang w:val="el-GR"/>
              </w:rPr>
              <w:t>Γ</w:t>
            </w:r>
            <w:r w:rsidR="004D420D" w:rsidRPr="002D003A">
              <w:rPr>
                <w:lang w:val="el-GR"/>
              </w:rPr>
              <w:t>)Πως διαπιστώθηκε η αθέτηση των υποχρεώσεων;</w:t>
            </w:r>
          </w:p>
          <w:p w:rsidR="004D420D" w:rsidRPr="002D003A" w:rsidRDefault="004D420D" w:rsidP="00371446">
            <w:pPr>
              <w:snapToGrid w:val="0"/>
              <w:spacing w:after="0"/>
              <w:rPr>
                <w:lang w:val="el-GR"/>
              </w:rPr>
            </w:pPr>
            <w:r w:rsidRPr="002D003A">
              <w:rPr>
                <w:lang w:val="el-GR"/>
              </w:rPr>
              <w:t>1) Μέσω δικαστικής ή διοικητικής απόφασης;</w:t>
            </w:r>
          </w:p>
          <w:p w:rsidR="004D420D" w:rsidRPr="002D003A" w:rsidRDefault="004D420D" w:rsidP="00371446">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4D420D" w:rsidRPr="002D003A" w:rsidRDefault="004D420D" w:rsidP="00371446">
            <w:pPr>
              <w:snapToGrid w:val="0"/>
              <w:spacing w:after="0"/>
              <w:rPr>
                <w:lang w:val="el-GR"/>
              </w:rPr>
            </w:pPr>
            <w:r w:rsidRPr="002D003A">
              <w:rPr>
                <w:lang w:val="el-GR"/>
              </w:rPr>
              <w:t>- Αναφέρατε την ημερομηνία καταδίκης ή έκδοσης απόφασης</w:t>
            </w:r>
          </w:p>
          <w:p w:rsidR="004D420D" w:rsidRPr="002D003A" w:rsidRDefault="004D420D" w:rsidP="00371446">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4D420D" w:rsidRPr="002D003A" w:rsidRDefault="004D420D" w:rsidP="00371446">
            <w:pPr>
              <w:snapToGrid w:val="0"/>
              <w:spacing w:after="0"/>
              <w:rPr>
                <w:lang w:val="el-GR"/>
              </w:rPr>
            </w:pPr>
            <w:r w:rsidRPr="002D003A">
              <w:rPr>
                <w:lang w:val="el-GR"/>
              </w:rPr>
              <w:t>2) Με άλλα μέσα; Διευκρινίστε:</w:t>
            </w:r>
          </w:p>
          <w:p w:rsidR="004D420D" w:rsidRPr="002D003A" w:rsidRDefault="004D420D" w:rsidP="00371446">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2"/>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ΕΙΣΦΟΡΕΣ ΚΟΙΝΩΝΙΚΗΣ ΑΣΦΑΛΙΣΗΣ</w:t>
            </w:r>
          </w:p>
        </w:tc>
      </w:tr>
      <w:tr w:rsidR="004D420D" w:rsidTr="003714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420D" w:rsidRDefault="004D420D" w:rsidP="00371446">
            <w:pPr>
              <w:snapToGrid w:val="0"/>
              <w:spacing w:after="0"/>
            </w:pPr>
          </w:p>
        </w:tc>
        <w:tc>
          <w:tcPr>
            <w:tcW w:w="2247" w:type="dxa"/>
            <w:tcBorders>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sz w:val="21"/>
                <w:szCs w:val="21"/>
                <w:lang w:val="el-GR"/>
              </w:rPr>
              <w:t>Εάν ναι, να αναφερθούν λεπτομερείς πληροφορίες</w:t>
            </w:r>
          </w:p>
          <w:p w:rsidR="004D420D" w:rsidRDefault="004D420D" w:rsidP="0037144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lang w:val="el-GR"/>
              </w:rPr>
              <w:t>Εάν ναι, να αναφερθούν λεπτομερείς πληροφορίες</w:t>
            </w:r>
          </w:p>
          <w:p w:rsidR="004D420D" w:rsidRDefault="004D420D" w:rsidP="00371446">
            <w:pPr>
              <w:spacing w:after="0"/>
            </w:pPr>
            <w: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6"/>
                <w:i/>
                <w:lang w:val="el-GR"/>
              </w:rPr>
              <w:t xml:space="preserve"> </w:t>
            </w:r>
            <w:r w:rsidRPr="002D003A">
              <w:rPr>
                <w:rStyle w:val="a6"/>
                <w:lang w:val="el-GR"/>
              </w:rPr>
              <w:t>24</w:t>
            </w:r>
          </w:p>
          <w:p w:rsidR="004D420D" w:rsidRDefault="004D420D" w:rsidP="00371446">
            <w:pPr>
              <w:spacing w:after="0"/>
            </w:pPr>
            <w:r>
              <w:rPr>
                <w:i/>
              </w:rPr>
              <w:t>[……][……][……]</w:t>
            </w:r>
          </w:p>
        </w:tc>
      </w:tr>
    </w:tbl>
    <w:p w:rsidR="004D420D" w:rsidRDefault="00C56E5E" w:rsidP="00C56E5E">
      <w:pPr>
        <w:pStyle w:val="SectionTitle"/>
        <w:ind w:firstLine="0"/>
        <w:jc w:val="both"/>
      </w:pPr>
      <w:r w:rsidRPr="00FA7CD2">
        <w:rPr>
          <w:i/>
          <w:sz w:val="20"/>
          <w:szCs w:val="20"/>
        </w:rPr>
        <w:t xml:space="preserve">(σύμφωνα με το </w:t>
      </w:r>
      <w:proofErr w:type="spellStart"/>
      <w:r w:rsidRPr="00FA7CD2">
        <w:rPr>
          <w:i/>
          <w:sz w:val="20"/>
          <w:szCs w:val="20"/>
        </w:rPr>
        <w:t>υπ’αριθμ</w:t>
      </w:r>
      <w:proofErr w:type="spellEnd"/>
      <w:r w:rsidRPr="00FA7CD2">
        <w:rPr>
          <w:i/>
          <w:sz w:val="20"/>
          <w:szCs w:val="20"/>
        </w:rPr>
        <w:t xml:space="preserve">.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xml:space="preserve">), τα πιστοποιητικά ασφαλιστικής και φορολογικής ενημερότητας δεν καλύπτουν το προγενέστερο της </w:t>
      </w:r>
      <w:proofErr w:type="spellStart"/>
      <w:r w:rsidRPr="00FA7CD2">
        <w:rPr>
          <w:i/>
          <w:sz w:val="20"/>
          <w:szCs w:val="20"/>
        </w:rPr>
        <w:t>έκδ</w:t>
      </w:r>
      <w:proofErr w:type="spellEnd"/>
      <w:r w:rsidR="00371446">
        <w:rPr>
          <w:i/>
          <w:sz w:val="20"/>
          <w:szCs w:val="20"/>
        </w:rPr>
        <w:t xml:space="preserve"> </w:t>
      </w:r>
      <w:proofErr w:type="spellStart"/>
      <w:r w:rsidRPr="00FA7CD2">
        <w:rPr>
          <w:i/>
          <w:sz w:val="20"/>
          <w:szCs w:val="20"/>
        </w:rPr>
        <w:t>οσης</w:t>
      </w:r>
      <w:proofErr w:type="spellEnd"/>
      <w:r w:rsidRPr="00FA7CD2">
        <w:rPr>
          <w:i/>
          <w:sz w:val="20"/>
          <w:szCs w:val="20"/>
        </w:rPr>
        <w:t xml:space="preserve">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4D420D" w:rsidRPr="002D003A" w:rsidRDefault="004D420D" w:rsidP="004D420D">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proofErr w:type="spellStart"/>
            <w:r>
              <w:rPr>
                <w:b/>
                <w:i/>
              </w:rPr>
              <w:t>Απάντηση</w:t>
            </w:r>
            <w:proofErr w:type="spellEnd"/>
            <w:r>
              <w:rPr>
                <w:b/>
                <w:i/>
              </w:rPr>
              <w:t>:</w:t>
            </w:r>
          </w:p>
        </w:tc>
      </w:tr>
      <w:tr w:rsidR="004D420D" w:rsidTr="00371446">
        <w:tc>
          <w:tcPr>
            <w:tcW w:w="4479"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2"/>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tc>
      </w:tr>
      <w:tr w:rsidR="004D420D" w:rsidRPr="000825A2" w:rsidTr="00371446">
        <w:trPr>
          <w:trHeight w:val="405"/>
        </w:trPr>
        <w:tc>
          <w:tcPr>
            <w:tcW w:w="4479" w:type="dxa"/>
            <w:vMerge/>
            <w:tcBorders>
              <w:top w:val="single" w:sz="4" w:space="0" w:color="000000"/>
              <w:left w:val="single" w:sz="4" w:space="0" w:color="000000"/>
              <w:bottom w:val="single" w:sz="4" w:space="0" w:color="000000"/>
            </w:tcBorders>
            <w:shd w:val="clear" w:color="auto" w:fill="auto"/>
          </w:tcPr>
          <w:p w:rsidR="004D420D" w:rsidRDefault="004D420D" w:rsidP="0037144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b/>
                <w:lang w:val="el-GR"/>
              </w:rPr>
            </w:pPr>
          </w:p>
          <w:p w:rsidR="004D420D" w:rsidRPr="002D003A" w:rsidRDefault="004D420D" w:rsidP="00371446">
            <w:pPr>
              <w:spacing w:after="0"/>
              <w:rPr>
                <w:b/>
                <w:lang w:val="el-GR"/>
              </w:rPr>
            </w:pPr>
          </w:p>
          <w:p w:rsidR="004D420D" w:rsidRPr="002D003A" w:rsidRDefault="004D420D" w:rsidP="00371446">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4D420D" w:rsidTr="00371446">
        <w:trPr>
          <w:trHeight w:val="1316"/>
        </w:trPr>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6"/>
                <w:lang w:val="el-GR"/>
              </w:rPr>
              <w:t>29</w:t>
            </w:r>
            <w:r w:rsidRPr="002D003A">
              <w:rPr>
                <w:lang w:val="el-GR"/>
              </w:rPr>
              <w:t>, λόγω της συμμετοχής του στη διαδικασία ανάθεσης της σύμβασης;</w:t>
            </w:r>
          </w:p>
          <w:p w:rsidR="004D420D" w:rsidRPr="002D003A" w:rsidRDefault="004D420D" w:rsidP="00371446">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w:t>
            </w:r>
            <w:proofErr w:type="spellStart"/>
            <w:r>
              <w:t>Ναι</w:t>
            </w:r>
            <w:proofErr w:type="spellEnd"/>
            <w:r>
              <w:t xml:space="preserve"> [] </w:t>
            </w:r>
            <w:proofErr w:type="spellStart"/>
            <w:r>
              <w:t>Όχι</w:t>
            </w:r>
            <w:proofErr w:type="spellEnd"/>
          </w:p>
          <w:p w:rsidR="004D420D" w:rsidRDefault="004D420D" w:rsidP="00371446">
            <w:pPr>
              <w:spacing w:after="0"/>
            </w:pPr>
          </w:p>
          <w:p w:rsidR="004D420D" w:rsidRDefault="004D420D" w:rsidP="00371446">
            <w:pPr>
              <w:spacing w:after="0"/>
            </w:pPr>
          </w:p>
          <w:p w:rsidR="004D420D" w:rsidRDefault="004D420D" w:rsidP="00371446">
            <w:pPr>
              <w:spacing w:after="0"/>
            </w:pPr>
          </w:p>
          <w:p w:rsidR="004D420D" w:rsidRDefault="004D420D" w:rsidP="00371446">
            <w:pPr>
              <w:spacing w:after="0"/>
            </w:pPr>
            <w:r>
              <w:t>[.........…]</w:t>
            </w:r>
          </w:p>
        </w:tc>
      </w:tr>
    </w:tbl>
    <w:p w:rsidR="00CE7074" w:rsidRDefault="00CE7074" w:rsidP="00CE7074">
      <w:pPr>
        <w:pageBreakBefore/>
        <w:jc w:val="center"/>
      </w:pPr>
      <w:proofErr w:type="spellStart"/>
      <w:r>
        <w:rPr>
          <w:b/>
          <w:bCs/>
          <w:u w:val="single"/>
        </w:rPr>
        <w:lastRenderedPageBreak/>
        <w:t>Μέρος</w:t>
      </w:r>
      <w:proofErr w:type="spellEnd"/>
      <w:r>
        <w:rPr>
          <w:b/>
          <w:bCs/>
          <w:u w:val="single"/>
        </w:rPr>
        <w:t xml:space="preserve"> IV</w:t>
      </w:r>
      <w:r w:rsidRPr="00862685">
        <w:rPr>
          <w:b/>
          <w:bCs/>
        </w:rPr>
        <w:t xml:space="preserve">: </w:t>
      </w:r>
      <w:proofErr w:type="spellStart"/>
      <w:r w:rsidRPr="00862685">
        <w:rPr>
          <w:b/>
          <w:bCs/>
        </w:rPr>
        <w:t>Κριτήρια</w:t>
      </w:r>
      <w:proofErr w:type="spellEnd"/>
      <w:r w:rsidRPr="00862685">
        <w:rPr>
          <w:b/>
          <w:bCs/>
        </w:rPr>
        <w:t xml:space="preserve"> </w:t>
      </w:r>
      <w:proofErr w:type="spellStart"/>
      <w:r w:rsidRPr="00862685">
        <w:rPr>
          <w:b/>
          <w:bCs/>
        </w:rPr>
        <w:t>επιλογής</w:t>
      </w:r>
      <w:proofErr w:type="spellEnd"/>
    </w:p>
    <w:p w:rsidR="00CE7074" w:rsidRPr="002D003A" w:rsidRDefault="00CE7074" w:rsidP="00CE7074">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CE7074" w:rsidRDefault="00CE7074" w:rsidP="00CE7074">
      <w:pPr>
        <w:pStyle w:val="SectionTitle"/>
        <w:rPr>
          <w:sz w:val="22"/>
        </w:rPr>
      </w:pPr>
    </w:p>
    <w:p w:rsidR="00CE7074" w:rsidRPr="00931EEF" w:rsidRDefault="00CE7074" w:rsidP="00CE7074">
      <w:pPr>
        <w:jc w:val="center"/>
        <w:rPr>
          <w:lang w:val="el-GR"/>
        </w:rPr>
      </w:pPr>
      <w:r w:rsidRPr="00931EEF">
        <w:rPr>
          <w:b/>
          <w:bCs/>
          <w:lang w:val="el-GR"/>
        </w:rPr>
        <w:t>Α: Καταλληλότητα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1C5168" w:rsidRDefault="00CE7074" w:rsidP="001C5168">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2"/>
                <w:sz w:val="20"/>
                <w:szCs w:val="20"/>
                <w:lang w:val="el-GR"/>
              </w:rPr>
              <w:t>33</w:t>
            </w:r>
            <w:r w:rsidRPr="001C5168">
              <w:rPr>
                <w:sz w:val="20"/>
                <w:szCs w:val="20"/>
                <w:lang w:val="el-GR"/>
              </w:rPr>
              <w:t>;</w:t>
            </w:r>
            <w:r w:rsidRPr="001C5168">
              <w:rPr>
                <w:sz w:val="21"/>
                <w:szCs w:val="21"/>
                <w:lang w:val="el-GR"/>
              </w:rPr>
              <w:t xml:space="preserve"> </w:t>
            </w:r>
            <w:r w:rsidR="00301EEE" w:rsidRPr="001C5168">
              <w:rPr>
                <w:sz w:val="21"/>
                <w:szCs w:val="21"/>
                <w:lang w:val="el-GR"/>
              </w:rPr>
              <w:t>Τ</w:t>
            </w:r>
            <w:r w:rsidRPr="001C5168">
              <w:rPr>
                <w:sz w:val="21"/>
                <w:szCs w:val="21"/>
                <w:lang w:val="el-GR"/>
              </w:rPr>
              <w:t>ου:</w:t>
            </w:r>
          </w:p>
          <w:p w:rsidR="00CE7074" w:rsidRPr="002D003A" w:rsidRDefault="00CE7074" w:rsidP="00CE7074">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CE7074" w:rsidRDefault="00CE7074" w:rsidP="00CE7074">
            <w:pPr>
              <w:spacing w:after="0"/>
            </w:pPr>
            <w:r>
              <w:rPr>
                <w:i/>
                <w:sz w:val="21"/>
                <w:szCs w:val="21"/>
              </w:rPr>
              <w:t>[……][……][……]</w:t>
            </w:r>
          </w:p>
        </w:tc>
      </w:tr>
    </w:tbl>
    <w:p w:rsidR="00CE7074" w:rsidRPr="002D003A" w:rsidRDefault="00CE7074" w:rsidP="00CE7074">
      <w:pPr>
        <w:jc w:val="center"/>
        <w:rPr>
          <w:b/>
          <w:bCs/>
          <w:lang w:val="el-GR"/>
        </w:rPr>
      </w:pPr>
    </w:p>
    <w:p w:rsidR="00CE7074" w:rsidRPr="002D003A" w:rsidRDefault="00CE7074" w:rsidP="00CE7074">
      <w:pPr>
        <w:jc w:val="center"/>
        <w:rPr>
          <w:b/>
          <w:bCs/>
          <w:lang w:val="el-GR"/>
        </w:rPr>
      </w:pPr>
    </w:p>
    <w:p w:rsidR="00CE7074" w:rsidRPr="00895642" w:rsidRDefault="00CE7074" w:rsidP="00CE7074">
      <w:pPr>
        <w:pageBreakBefore/>
        <w:jc w:val="center"/>
        <w:rPr>
          <w:lang w:val="el-GR"/>
        </w:rPr>
      </w:pPr>
      <w:r w:rsidRPr="00895642">
        <w:rPr>
          <w:b/>
          <w:bCs/>
          <w:lang w:val="el-GR"/>
        </w:rPr>
        <w:lastRenderedPageBreak/>
        <w:t>Γ: Τεχνική και επαγγελματική ικανότητα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proofErr w:type="spellStart"/>
            <w:r>
              <w:rPr>
                <w:b/>
                <w:i/>
              </w:rPr>
              <w:t>Απάντηση</w:t>
            </w:r>
            <w:proofErr w:type="spellEnd"/>
            <w:r>
              <w:rPr>
                <w:b/>
                <w:i/>
              </w:rPr>
              <w:t>:</w:t>
            </w:r>
          </w:p>
        </w:tc>
      </w:tr>
      <w:tr w:rsidR="00CE7074" w:rsidRPr="000825A2"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CE7074" w:rsidRPr="002D003A" w:rsidRDefault="00CE7074" w:rsidP="00CE7074">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7074" w:rsidRPr="002D003A" w:rsidRDefault="00CE7074" w:rsidP="00CE7074">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CE7074" w:rsidRPr="000825A2"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CE7074" w:rsidRPr="002D003A" w:rsidRDefault="00CE7074" w:rsidP="00CE7074">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w:t>
            </w:r>
            <w:proofErr w:type="spellStart"/>
            <w:r w:rsidRPr="002D003A">
              <w:rPr>
                <w:lang w:val="el-GR"/>
              </w:rPr>
              <w:t>επαληθευόμενη</w:t>
            </w:r>
            <w:proofErr w:type="spellEnd"/>
            <w:r w:rsidRPr="002D003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7074" w:rsidRPr="002D003A" w:rsidRDefault="00CE7074" w:rsidP="00CE7074">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CE7074" w:rsidRDefault="00CE7074" w:rsidP="00CE7074">
      <w:pPr>
        <w:pStyle w:val="SectionTitle"/>
        <w:ind w:firstLine="0"/>
      </w:pPr>
    </w:p>
    <w:p w:rsidR="00CE7074" w:rsidRPr="002D003A" w:rsidRDefault="00CE7074" w:rsidP="00CE7074">
      <w:pPr>
        <w:jc w:val="center"/>
        <w:rPr>
          <w:b/>
          <w:bCs/>
          <w:lang w:val="el-GR"/>
        </w:rPr>
      </w:pPr>
    </w:p>
    <w:p w:rsidR="00CE7074" w:rsidRPr="002D003A" w:rsidRDefault="00CE7074" w:rsidP="00CE7074">
      <w:pPr>
        <w:jc w:val="center"/>
        <w:rPr>
          <w:lang w:val="el-GR"/>
        </w:rPr>
      </w:pPr>
    </w:p>
    <w:p w:rsidR="00CE7074" w:rsidRDefault="00CE7074" w:rsidP="00CE7074">
      <w:pPr>
        <w:pStyle w:val="ChapterTitle"/>
      </w:pPr>
    </w:p>
    <w:p w:rsidR="00CE7074" w:rsidRDefault="00CE7074" w:rsidP="00CE7074">
      <w:pPr>
        <w:pStyle w:val="ChapterTitle"/>
        <w:pageBreakBefore/>
      </w:pPr>
      <w:r w:rsidRPr="00C47E12">
        <w:rPr>
          <w:bCs/>
          <w:u w:val="single"/>
        </w:rPr>
        <w:lastRenderedPageBreak/>
        <w:t>Μέρος VI</w:t>
      </w:r>
      <w:r>
        <w:rPr>
          <w:bCs/>
        </w:rPr>
        <w:t>: Τελικές δηλώσεις</w:t>
      </w:r>
    </w:p>
    <w:p w:rsidR="00CE7074" w:rsidRPr="002D003A" w:rsidRDefault="00CE7074" w:rsidP="00CE7074">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CE7074" w:rsidRPr="002D003A" w:rsidRDefault="00CE7074" w:rsidP="00CE7074">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2"/>
          <w:lang w:val="el-GR"/>
        </w:rPr>
        <w:t>47</w:t>
      </w:r>
      <w:r w:rsidRPr="002D003A">
        <w:rPr>
          <w:i/>
          <w:lang w:val="el-GR"/>
        </w:rPr>
        <w:t>, εκτός εάν :</w:t>
      </w:r>
    </w:p>
    <w:p w:rsidR="00CE7074" w:rsidRPr="002D003A" w:rsidRDefault="00CE7074" w:rsidP="00CE7074">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6"/>
          <w:lang w:val="el-GR"/>
        </w:rPr>
        <w:t>48</w:t>
      </w:r>
      <w:r w:rsidRPr="002D003A">
        <w:rPr>
          <w:rStyle w:val="a6"/>
          <w:i/>
          <w:lang w:val="el-GR"/>
        </w:rPr>
        <w:t>.</w:t>
      </w:r>
    </w:p>
    <w:p w:rsidR="00CE7074" w:rsidRPr="000D6351" w:rsidRDefault="00301EEE" w:rsidP="00CE7074">
      <w:pPr>
        <w:rPr>
          <w:lang w:val="el-GR"/>
        </w:rPr>
      </w:pPr>
      <w:r w:rsidRPr="000D6351">
        <w:rPr>
          <w:rStyle w:val="a6"/>
          <w:i/>
          <w:vertAlign w:val="baseline"/>
          <w:lang w:val="el-GR"/>
        </w:rPr>
        <w:t>Β</w:t>
      </w:r>
      <w:r w:rsidR="00CE7074" w:rsidRPr="000D6351">
        <w:rPr>
          <w:rStyle w:val="a6"/>
          <w:i/>
          <w:vertAlign w:val="baseline"/>
          <w:lang w:val="el-GR"/>
        </w:rPr>
        <w:t>) η αναθέτουσα αρχή ή ο αναθέτων φορέας έχουν ήδη στην κατοχή τους τα σχετικά έγγραφα.</w:t>
      </w:r>
    </w:p>
    <w:p w:rsidR="00CE7074" w:rsidRPr="00BA5239" w:rsidRDefault="00CE7074" w:rsidP="00CE7074">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sidR="000825A2">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ου ανοιχτού δ</w:t>
      </w:r>
      <w:r w:rsidR="007310AA">
        <w:rPr>
          <w:i/>
          <w:lang w:val="el-GR"/>
        </w:rPr>
        <w:t>ιαγωνισμού της με αριθμ.</w:t>
      </w:r>
      <w:r w:rsidR="007310AA" w:rsidRPr="007310AA">
        <w:rPr>
          <w:i/>
          <w:lang w:val="el-GR"/>
        </w:rPr>
        <w:t>3681/13-03</w:t>
      </w:r>
      <w:r w:rsidR="004A0E32">
        <w:rPr>
          <w:i/>
          <w:lang w:val="el-GR"/>
        </w:rPr>
        <w:t>-2019</w:t>
      </w:r>
      <w:r w:rsidRPr="00BA5239">
        <w:rPr>
          <w:i/>
          <w:lang w:val="el-GR"/>
        </w:rPr>
        <w:t xml:space="preserve"> διακήρυξης για την </w:t>
      </w:r>
      <w:r w:rsidRPr="004A0E32">
        <w:rPr>
          <w:rFonts w:cs="Tahoma"/>
          <w:szCs w:val="22"/>
          <w:lang w:val="el-GR"/>
        </w:rPr>
        <w:t>Π</w:t>
      </w:r>
      <w:r w:rsidR="004A0E32" w:rsidRPr="004A0E32">
        <w:rPr>
          <w:rFonts w:cs="Tahoma"/>
          <w:szCs w:val="22"/>
          <w:lang w:val="el-GR"/>
        </w:rPr>
        <w:t>ρομήθεια</w:t>
      </w:r>
      <w:r w:rsidR="004A0E32" w:rsidRPr="004A0E32">
        <w:rPr>
          <w:rFonts w:cs="Tahoma"/>
          <w:sz w:val="24"/>
          <w:lang w:val="el-GR"/>
        </w:rPr>
        <w:t xml:space="preserve"> Αναλώσιμων Υλικών Θεραπείας Νεφρών</w:t>
      </w:r>
      <w:r w:rsidRPr="00BA5239">
        <w:rPr>
          <w:rFonts w:cs="Tahoma"/>
          <w:szCs w:val="22"/>
          <w:lang w:val="el-GR"/>
        </w:rPr>
        <w:t xml:space="preserve"> </w:t>
      </w:r>
      <w:r w:rsidRPr="00BA5239">
        <w:rPr>
          <w:i/>
          <w:lang w:val="el-GR"/>
        </w:rPr>
        <w:t xml:space="preserve">(ΑΔΑΜ: </w:t>
      </w:r>
      <w:r w:rsidR="004A0E32">
        <w:rPr>
          <w:lang w:val="el-GR"/>
        </w:rPr>
        <w:t>……………..</w:t>
      </w:r>
      <w:r w:rsidRPr="00BA5239">
        <w:rPr>
          <w:i/>
          <w:lang w:val="el-GR"/>
        </w:rPr>
        <w:t>,</w:t>
      </w:r>
      <w:r>
        <w:rPr>
          <w:i/>
          <w:lang w:val="el-GR"/>
        </w:rPr>
        <w:t xml:space="preserve"> </w:t>
      </w:r>
      <w:r w:rsidRPr="00BA5239">
        <w:rPr>
          <w:i/>
          <w:lang w:val="el-GR"/>
        </w:rPr>
        <w:t xml:space="preserve">ΑΔΑ: </w:t>
      </w:r>
      <w:r w:rsidR="004A0E32">
        <w:rPr>
          <w:szCs w:val="22"/>
          <w:lang w:val="el-GR"/>
        </w:rPr>
        <w:t>……………………………</w:t>
      </w:r>
      <w:r w:rsidRPr="00BA5239">
        <w:rPr>
          <w:i/>
          <w:lang w:val="el-GR"/>
        </w:rPr>
        <w:t>).</w:t>
      </w:r>
    </w:p>
    <w:p w:rsidR="00CE7074" w:rsidRPr="002D003A" w:rsidRDefault="00CE7074" w:rsidP="00CE7074">
      <w:pPr>
        <w:rPr>
          <w:i/>
          <w:lang w:val="el-GR"/>
        </w:rPr>
      </w:pPr>
    </w:p>
    <w:p w:rsidR="00CE7074" w:rsidRPr="00CA65DC" w:rsidRDefault="00CE7074" w:rsidP="00CE7074">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sidR="00CA65DC">
        <w:rPr>
          <w:b/>
          <w:i/>
          <w:sz w:val="24"/>
          <w:lang w:val="el-GR"/>
        </w:rPr>
        <w:t>…….</w:t>
      </w:r>
      <w:r w:rsidR="00895642" w:rsidRPr="00CA65DC">
        <w:rPr>
          <w:b/>
          <w:i/>
          <w:sz w:val="24"/>
          <w:lang w:val="el-GR"/>
        </w:rPr>
        <w:t>………..</w:t>
      </w:r>
      <w:r w:rsidRPr="00CA65DC">
        <w:rPr>
          <w:b/>
          <w:i/>
          <w:sz w:val="24"/>
          <w:lang w:val="el-GR"/>
        </w:rPr>
        <w:t xml:space="preserve">…]   </w:t>
      </w:r>
    </w:p>
    <w:p w:rsidR="00CE7074" w:rsidRPr="00895642" w:rsidRDefault="00CE7074" w:rsidP="00CE7074">
      <w:pPr>
        <w:rPr>
          <w:rFonts w:ascii="Tahoma" w:hAnsi="Tahoma" w:cs="Tahoma"/>
          <w:b/>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Default="00CE7074" w:rsidP="00CE7074">
      <w:pPr>
        <w:rPr>
          <w:rFonts w:ascii="Tahoma" w:hAnsi="Tahoma" w:cs="Tahoma"/>
          <w:sz w:val="20"/>
          <w:szCs w:val="20"/>
          <w:lang w:val="el-GR"/>
        </w:rPr>
      </w:pPr>
    </w:p>
    <w:p w:rsidR="00CE7074" w:rsidRPr="002D003A" w:rsidRDefault="00CE7074" w:rsidP="00CE7074">
      <w:pPr>
        <w:rPr>
          <w:rFonts w:ascii="Tahoma" w:hAnsi="Tahoma" w:cs="Tahoma"/>
          <w:sz w:val="20"/>
          <w:szCs w:val="20"/>
          <w:lang w:val="el-GR"/>
        </w:rPr>
      </w:pPr>
    </w:p>
    <w:p w:rsidR="00CE7074" w:rsidRPr="002D003A" w:rsidRDefault="00CE7074" w:rsidP="00CE7074">
      <w:pPr>
        <w:ind w:left="284" w:hanging="284"/>
        <w:rPr>
          <w:lang w:val="el-GR"/>
        </w:rPr>
      </w:pPr>
      <w:r w:rsidRPr="00EF27FA">
        <w:rPr>
          <w:rStyle w:val="a7"/>
        </w:rPr>
        <w:lastRenderedPageBreak/>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2D003A">
        <w:rPr>
          <w:rStyle w:val="a7"/>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w:t>
      </w:r>
      <w:proofErr w:type="spellStart"/>
      <w:r w:rsidRPr="002D003A">
        <w:rPr>
          <w:rFonts w:asciiTheme="minorHAnsi" w:hAnsiTheme="minorHAnsi"/>
          <w:sz w:val="22"/>
          <w:szCs w:val="22"/>
          <w:lang w:val="el-GR"/>
        </w:rPr>
        <w:t>μειονεκτούντων</w:t>
      </w:r>
      <w:proofErr w:type="spellEnd"/>
      <w:r w:rsidRPr="002D003A">
        <w:rPr>
          <w:rFonts w:asciiTheme="minorHAnsi" w:hAnsiTheme="minorHAnsi"/>
          <w:sz w:val="22"/>
          <w:szCs w:val="22"/>
          <w:lang w:val="el-GR"/>
        </w:rPr>
        <w:t xml:space="preserve"> ατόμων.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D003A">
        <w:rPr>
          <w:rFonts w:asciiTheme="minorHAnsi" w:hAnsiTheme="minorHAnsi"/>
          <w:i/>
          <w:iCs/>
          <w:sz w:val="22"/>
          <w:szCs w:val="22"/>
          <w:lang w:val="el-GR"/>
        </w:rPr>
        <w:t>στ΄</w:t>
      </w:r>
      <w:proofErr w:type="spellEnd"/>
      <w:r w:rsidRPr="002D003A">
        <w:rPr>
          <w:rFonts w:asciiTheme="minorHAnsi" w:hAnsiTheme="minorHAnsi"/>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sidR="00301EEE">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w:t>
      </w:r>
      <w:proofErr w:type="spellStart"/>
      <w:r w:rsidRPr="002D003A">
        <w:rPr>
          <w:rFonts w:asciiTheme="minorHAnsi" w:hAnsiTheme="minorHAnsi"/>
          <w:i/>
          <w:sz w:val="22"/>
          <w:szCs w:val="22"/>
          <w:lang w:val="el-GR"/>
        </w:rPr>
        <w:t>σ΄</w:t>
      </w:r>
      <w:proofErr w:type="spellEnd"/>
      <w:r w:rsidRPr="002D003A">
        <w:rPr>
          <w:rFonts w:asciiTheme="minorHAnsi" w:hAnsiTheme="minorHAnsi"/>
          <w:i/>
          <w:sz w:val="22"/>
          <w:szCs w:val="22"/>
          <w:lang w:val="el-GR"/>
        </w:rPr>
        <w:t xml:space="preserve">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a"/>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sidR="00301EEE">
        <w:rPr>
          <w:rFonts w:asciiTheme="minorHAnsi" w:hAnsiTheme="minorHAnsi"/>
          <w:sz w:val="22"/>
          <w:szCs w:val="22"/>
          <w:lang w:val="el-GR"/>
        </w:rPr>
        <w:t>«</w:t>
      </w:r>
      <w:r w:rsidRPr="002D003A">
        <w:rPr>
          <w:rFonts w:asciiTheme="minorHAnsi" w:hAnsiTheme="minorHAnsi"/>
          <w:i/>
          <w:iCs/>
          <w:sz w:val="22"/>
          <w:szCs w:val="22"/>
          <w:lang w:val="el-GR"/>
        </w:rPr>
        <w:t xml:space="preserve">Κύρωση της </w:t>
      </w:r>
      <w:proofErr w:type="spellStart"/>
      <w:r w:rsidRPr="002D003A">
        <w:rPr>
          <w:rFonts w:asciiTheme="minorHAnsi" w:hAnsiTheme="minorHAnsi"/>
          <w:i/>
          <w:iCs/>
          <w:sz w:val="22"/>
          <w:szCs w:val="22"/>
          <w:lang w:val="el-GR"/>
        </w:rPr>
        <w:t>Σύµβασης</w:t>
      </w:r>
      <w:proofErr w:type="spellEnd"/>
      <w:r w:rsidRPr="002D003A">
        <w:rPr>
          <w:rFonts w:asciiTheme="minorHAnsi" w:hAnsiTheme="minorHAnsi"/>
          <w:i/>
          <w:iCs/>
          <w:sz w:val="22"/>
          <w:szCs w:val="22"/>
          <w:lang w:val="el-GR"/>
        </w:rPr>
        <w:t xml:space="preserve"> σχετικά µε την προστασία των </w:t>
      </w:r>
      <w:proofErr w:type="spellStart"/>
      <w:r w:rsidRPr="002D003A">
        <w:rPr>
          <w:rFonts w:asciiTheme="minorHAnsi" w:hAnsiTheme="minorHAnsi"/>
          <w:i/>
          <w:iCs/>
          <w:sz w:val="22"/>
          <w:szCs w:val="22"/>
          <w:lang w:val="el-GR"/>
        </w:rPr>
        <w:t>οικονοµικών</w:t>
      </w:r>
      <w:proofErr w:type="spellEnd"/>
      <w:r w:rsidRPr="002D003A">
        <w:rPr>
          <w:rFonts w:asciiTheme="minorHAnsi" w:hAnsiTheme="minorHAnsi"/>
          <w:i/>
          <w:iCs/>
          <w:sz w:val="22"/>
          <w:szCs w:val="22"/>
          <w:lang w:val="el-GR"/>
        </w:rPr>
        <w:t xml:space="preserve"> </w:t>
      </w:r>
      <w:proofErr w:type="spellStart"/>
      <w:r w:rsidRPr="002D003A">
        <w:rPr>
          <w:rFonts w:asciiTheme="minorHAnsi" w:hAnsiTheme="minorHAnsi"/>
          <w:i/>
          <w:iCs/>
          <w:sz w:val="22"/>
          <w:szCs w:val="22"/>
          <w:lang w:val="el-GR"/>
        </w:rPr>
        <w:t>συµφερόντων</w:t>
      </w:r>
      <w:proofErr w:type="spellEnd"/>
      <w:r w:rsidRPr="002D003A">
        <w:rPr>
          <w:rFonts w:asciiTheme="minorHAnsi" w:hAnsiTheme="minorHAnsi"/>
          <w:i/>
          <w:iCs/>
          <w:sz w:val="22"/>
          <w:szCs w:val="22"/>
          <w:lang w:val="el-GR"/>
        </w:rPr>
        <w:t xml:space="preserve"> των Ευρωπαϊκών Κοινοτήτων και των συναφών µε αυτήν Πρωτοκόλλων.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w:t>
      </w:r>
      <w:r w:rsidRPr="002D003A">
        <w:rPr>
          <w:rFonts w:asciiTheme="minorHAnsi" w:hAnsiTheme="minorHAnsi"/>
          <w:sz w:val="22"/>
          <w:szCs w:val="22"/>
          <w:lang w:val="el-GR"/>
        </w:rPr>
        <w:lastRenderedPageBreak/>
        <w:t>περιλαμβάνει επίσης την ηθική αυτουργία ή την απόπειρα εγκλήματος, όπως αναφέρονται στο άρθρο 4 της εν λόγω απόφασης-πλαίσιο.</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a"/>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301EEE">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sidR="00301EEE">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w:t>
      </w:r>
      <w:proofErr w:type="spellStart"/>
      <w:r w:rsidRPr="002D003A">
        <w:rPr>
          <w:rFonts w:asciiTheme="minorHAnsi" w:hAnsiTheme="minorHAnsi"/>
          <w:sz w:val="22"/>
          <w:szCs w:val="22"/>
          <w:lang w:val="el-GR"/>
        </w:rPr>
        <w:t>κατ᾽</w:t>
      </w:r>
      <w:proofErr w:type="spellEnd"/>
      <w:r w:rsidRPr="002D003A">
        <w:rPr>
          <w:rFonts w:asciiTheme="minorHAnsi" w:hAnsiTheme="minorHAnsi"/>
          <w:sz w:val="22"/>
          <w:szCs w:val="22"/>
          <w:lang w:val="el-GR"/>
        </w:rPr>
        <w:t xml:space="preserve"> εξακολούθηση, συστηματικά ...), η επεξήγηση πρέπει να καταδεικνύει την επάρκεια των μέτρων που λήφθηκαν.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w:t>
      </w:r>
      <w:proofErr w:type="spellStart"/>
      <w:r w:rsidRPr="002D003A">
        <w:rPr>
          <w:rFonts w:asciiTheme="minorHAnsi" w:hAnsiTheme="minorHAnsi"/>
          <w:sz w:val="22"/>
          <w:szCs w:val="22"/>
          <w:lang w:val="el-GR"/>
        </w:rPr>
        <w:t>περ</w:t>
      </w:r>
      <w:proofErr w:type="spellEnd"/>
      <w:r w:rsidRPr="002D003A">
        <w:rPr>
          <w:rFonts w:asciiTheme="minorHAnsi" w:hAnsiTheme="minorHAnsi"/>
          <w:sz w:val="22"/>
          <w:szCs w:val="22"/>
          <w:lang w:val="el-GR"/>
        </w:rPr>
        <w:t xml:space="preserve">.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27</w:t>
      </w:r>
      <w:r w:rsidRPr="002D003A">
        <w:rPr>
          <w:rFonts w:asciiTheme="minorHAnsi" w:hAnsiTheme="minorHAnsi"/>
          <w:sz w:val="22"/>
          <w:szCs w:val="22"/>
          <w:lang w:val="el-GR"/>
        </w:rPr>
        <w:tab/>
        <w:t>Άρθρο 73 παρ. 5.</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lastRenderedPageBreak/>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30</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άρθρο 48.</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31</w:t>
      </w:r>
      <w:r w:rsidRPr="002D003A">
        <w:rPr>
          <w:rFonts w:asciiTheme="minorHAnsi" w:hAnsiTheme="minorHAnsi"/>
          <w:sz w:val="22"/>
          <w:szCs w:val="22"/>
          <w:lang w:val="el-GR"/>
        </w:rPr>
        <w:tab/>
        <w:t xml:space="preserve"> Η απόδοση όρων είναι σύμφωνη με την </w:t>
      </w:r>
      <w:proofErr w:type="spellStart"/>
      <w:r w:rsidRPr="002D003A">
        <w:rPr>
          <w:rFonts w:asciiTheme="minorHAnsi" w:hAnsiTheme="minorHAnsi"/>
          <w:sz w:val="22"/>
          <w:szCs w:val="22"/>
          <w:lang w:val="el-GR"/>
        </w:rPr>
        <w:t>περιπτ</w:t>
      </w:r>
      <w:proofErr w:type="spellEnd"/>
      <w:r w:rsidRPr="002D003A">
        <w:rPr>
          <w:rFonts w:asciiTheme="minorHAnsi" w:hAnsiTheme="minorHAnsi"/>
          <w:sz w:val="22"/>
          <w:szCs w:val="22"/>
          <w:lang w:val="el-GR"/>
        </w:rPr>
        <w:t xml:space="preserve">. </w:t>
      </w:r>
      <w:r w:rsidR="00301EEE" w:rsidRPr="002D003A">
        <w:rPr>
          <w:rFonts w:asciiTheme="minorHAnsi" w:hAnsiTheme="minorHAnsi"/>
          <w:sz w:val="22"/>
          <w:szCs w:val="22"/>
          <w:lang w:val="el-GR"/>
        </w:rPr>
        <w:t>Σ</w:t>
      </w:r>
      <w:r w:rsidRPr="002D003A">
        <w:rPr>
          <w:rFonts w:asciiTheme="minorHAnsi" w:hAnsiTheme="minorHAnsi"/>
          <w:sz w:val="22"/>
          <w:szCs w:val="22"/>
          <w:lang w:val="el-GR"/>
        </w:rPr>
        <w:t>τ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32</w:t>
      </w:r>
      <w:r w:rsidRPr="002D003A">
        <w:rPr>
          <w:rFonts w:asciiTheme="minorHAnsi" w:hAnsiTheme="minorHAnsi"/>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375 παρ. 10.</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33</w:t>
      </w:r>
      <w:r w:rsidRPr="002D003A">
        <w:rPr>
          <w:rFonts w:asciiTheme="minorHAnsi" w:hAnsiTheme="minorHAnsi"/>
          <w:sz w:val="22"/>
          <w:szCs w:val="22"/>
          <w:lang w:val="el-GR"/>
        </w:rPr>
        <w:tab/>
        <w:t xml:space="preserve">Όπως περιγράφεται στο Παράρτημα </w:t>
      </w:r>
      <w:r w:rsidRPr="00EF27FA">
        <w:rPr>
          <w:rFonts w:asciiTheme="minorHAnsi" w:hAnsiTheme="minorHAnsi"/>
          <w:sz w:val="22"/>
          <w:szCs w:val="22"/>
          <w:lang w:val="en-US"/>
        </w:rPr>
        <w:t>XI</w:t>
      </w:r>
      <w:r w:rsidRPr="002D003A">
        <w:rPr>
          <w:rFonts w:asciiTheme="minorHAnsi" w:hAnsiTheme="minorHAnsi"/>
          <w:sz w:val="22"/>
          <w:szCs w:val="22"/>
          <w:lang w:val="el-GR"/>
        </w:rPr>
        <w:t xml:space="preserve"> του Προσαρτήματος Α, </w:t>
      </w:r>
      <w:r w:rsidRPr="002D003A">
        <w:rPr>
          <w:rFonts w:asciiTheme="minorHAnsi" w:hAnsiTheme="minorHAnsi"/>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34</w:t>
      </w:r>
      <w:r w:rsidRPr="002D003A">
        <w:rPr>
          <w:rFonts w:asciiTheme="minorHAnsi" w:hAnsiTheme="minorHAnsi"/>
          <w:sz w:val="22"/>
          <w:szCs w:val="22"/>
          <w:lang w:val="el-GR"/>
        </w:rPr>
        <w:tab/>
        <w:t xml:space="preserve"> Μόνον εφόσον επιτρέπεται </w:t>
      </w:r>
      <w:r w:rsidRPr="002D003A">
        <w:rPr>
          <w:rFonts w:asciiTheme="minorHAnsi" w:hAnsiTheme="minorHAnsi"/>
          <w:b/>
          <w:i/>
          <w:sz w:val="22"/>
          <w:szCs w:val="22"/>
          <w:lang w:val="el-GR"/>
        </w:rPr>
        <w:t xml:space="preserve">στη σχετική διακήρυξη ή στην πρόσκληση ή στα έγγραφα της σύμβασης που αναφέρονται στην διακήρυξη.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35</w:t>
      </w:r>
      <w:r w:rsidRPr="002D003A">
        <w:rPr>
          <w:rFonts w:asciiTheme="minorHAnsi" w:hAnsiTheme="minorHAnsi"/>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D003A">
        <w:rPr>
          <w:rFonts w:asciiTheme="minorHAnsi" w:hAnsiTheme="minorHAnsi"/>
          <w:b/>
          <w:i/>
          <w:sz w:val="22"/>
          <w:szCs w:val="22"/>
          <w:lang w:val="el-GR"/>
        </w:rPr>
        <w:t xml:space="preserve">.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36</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38</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πέντε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πέντε έτη.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39</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τρία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τρία έτη.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40</w:t>
      </w:r>
      <w:r w:rsidRPr="002D003A">
        <w:rPr>
          <w:rFonts w:asciiTheme="minorHAnsi" w:hAnsiTheme="minorHAnsi"/>
          <w:sz w:val="22"/>
          <w:szCs w:val="22"/>
          <w:lang w:val="el-GR"/>
        </w:rPr>
        <w:tab/>
        <w:t xml:space="preserve">Πρέπει να απαριθμούνται </w:t>
      </w:r>
      <w:r w:rsidRPr="002D003A">
        <w:rPr>
          <w:rFonts w:asciiTheme="minorHAnsi" w:hAnsiTheme="minorHAnsi"/>
          <w:b/>
          <w:sz w:val="22"/>
          <w:szCs w:val="22"/>
          <w:u w:val="single"/>
          <w:lang w:val="el-GR"/>
        </w:rPr>
        <w:t>όλοι</w:t>
      </w:r>
      <w:r w:rsidRPr="002D003A">
        <w:rPr>
          <w:rFonts w:asciiTheme="minorHAnsi" w:hAnsiTheme="minorHAnsi"/>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41</w:t>
      </w:r>
      <w:r w:rsidRPr="002D003A">
        <w:rPr>
          <w:rFonts w:asciiTheme="minorHAnsi" w:hAnsiTheme="minorHAnsi"/>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F27FA">
        <w:rPr>
          <w:rFonts w:asciiTheme="minorHAnsi" w:hAnsiTheme="minorHAnsi"/>
          <w:sz w:val="22"/>
          <w:szCs w:val="22"/>
        </w:rPr>
        <w:t>II</w:t>
      </w:r>
      <w:r w:rsidRPr="002D003A">
        <w:rPr>
          <w:rFonts w:asciiTheme="minorHAnsi" w:hAnsiTheme="minorHAnsi"/>
          <w:sz w:val="22"/>
          <w:szCs w:val="22"/>
          <w:lang w:val="el-GR"/>
        </w:rPr>
        <w:t>, ενότητα Γ, πρέπει να συμπληρώνονται χωριστά έντυπα ΤΕΥΔ.</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42</w:t>
      </w:r>
      <w:r w:rsidRPr="002D003A">
        <w:rPr>
          <w:rFonts w:asciiTheme="minorHAnsi" w:hAnsiTheme="minorHAnsi"/>
          <w:sz w:val="22"/>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D003A">
        <w:rPr>
          <w:rFonts w:asciiTheme="minorHAnsi" w:hAnsiTheme="minorHAnsi"/>
          <w:sz w:val="22"/>
          <w:szCs w:val="22"/>
          <w:lang w:val="el-GR"/>
        </w:rPr>
        <w:t>πάροχος</w:t>
      </w:r>
      <w:proofErr w:type="spellEnd"/>
      <w:r w:rsidRPr="002D003A">
        <w:rPr>
          <w:rFonts w:asciiTheme="minorHAnsi" w:hAnsiTheme="minorHAnsi"/>
          <w:sz w:val="22"/>
          <w:szCs w:val="22"/>
          <w:lang w:val="el-GR"/>
        </w:rPr>
        <w:t xml:space="preserve"> υπηρεσιών.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43</w:t>
      </w:r>
      <w:r w:rsidRPr="002D003A">
        <w:rPr>
          <w:rFonts w:asciiTheme="minorHAnsi" w:hAnsiTheme="minorHAnsi"/>
          <w:sz w:val="22"/>
          <w:szCs w:val="22"/>
          <w:lang w:val="el-GR"/>
        </w:rPr>
        <w:tab/>
        <w:t xml:space="preserve">Επισημαίνεται ότι εάν ο οικονομικός φορέας </w:t>
      </w:r>
      <w:r w:rsidRPr="002D003A">
        <w:rPr>
          <w:rFonts w:asciiTheme="minorHAnsi" w:hAnsiTheme="minorHAnsi"/>
          <w:b/>
          <w:sz w:val="22"/>
          <w:szCs w:val="22"/>
          <w:u w:val="single"/>
          <w:lang w:val="el-GR"/>
        </w:rPr>
        <w:t>έχει</w:t>
      </w:r>
      <w:r w:rsidRPr="002D003A">
        <w:rPr>
          <w:rFonts w:asciiTheme="minorHAnsi" w:hAnsiTheme="minorHAnsi"/>
          <w:sz w:val="22"/>
          <w:szCs w:val="22"/>
          <w:lang w:val="el-GR"/>
        </w:rPr>
        <w:t xml:space="preserve"> αποφασίσει να αναθέσει τμήμα της σύμβασης σε τρίτους υπό μορφή υπεργολαβίας </w:t>
      </w:r>
      <w:r w:rsidRPr="002D003A">
        <w:rPr>
          <w:rFonts w:asciiTheme="minorHAnsi" w:hAnsiTheme="minorHAnsi"/>
          <w:b/>
          <w:sz w:val="22"/>
          <w:szCs w:val="22"/>
          <w:u w:val="single"/>
          <w:lang w:val="el-GR"/>
        </w:rPr>
        <w:t>και</w:t>
      </w:r>
      <w:r w:rsidRPr="002D003A">
        <w:rPr>
          <w:rFonts w:asciiTheme="minorHAnsi" w:hAnsiTheme="minorHAnsi"/>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44</w:t>
      </w:r>
      <w:r w:rsidRPr="002D003A">
        <w:rPr>
          <w:rFonts w:asciiTheme="minorHAnsi" w:hAnsiTheme="minorHAnsi"/>
          <w:sz w:val="22"/>
          <w:szCs w:val="22"/>
          <w:lang w:val="el-GR"/>
        </w:rPr>
        <w:tab/>
        <w:t>Διευκρινίστε ποιο στοιχείο αφορά η απάντηση.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45</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46</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1 ν. 4250/2014</w:t>
      </w:r>
    </w:p>
    <w:p w:rsidR="00CE7074" w:rsidRDefault="00CE7074" w:rsidP="00CE7074">
      <w:pPr>
        <w:pStyle w:val="normalwithoutspacing"/>
        <w:spacing w:before="57" w:after="57"/>
        <w:sectPr w:rsidR="00CE7074" w:rsidSect="0081428F">
          <w:footerReference w:type="default" r:id="rId10"/>
          <w:footerReference w:type="first" r:id="rId11"/>
          <w:pgSz w:w="11906" w:h="16838"/>
          <w:pgMar w:top="1560" w:right="1134" w:bottom="851" w:left="1134" w:header="720" w:footer="137" w:gutter="0"/>
          <w:cols w:space="720"/>
          <w:titlePg/>
          <w:docGrid w:linePitch="360"/>
        </w:sectPr>
      </w:pPr>
      <w:r w:rsidRPr="002D003A">
        <w:rPr>
          <w:rStyle w:val="a7"/>
        </w:rPr>
        <w:t>48</w:t>
      </w:r>
      <w:r w:rsidRPr="002D003A">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t>τάθεση για την εν λόγω πρόσβαση.</w:t>
      </w:r>
    </w:p>
    <w:p w:rsidR="00CE7074" w:rsidRPr="000C4284" w:rsidRDefault="00CE7074" w:rsidP="00CE7074">
      <w:pPr>
        <w:pStyle w:val="20"/>
        <w:tabs>
          <w:tab w:val="clear" w:pos="567"/>
          <w:tab w:val="left" w:pos="0"/>
        </w:tabs>
        <w:spacing w:before="57" w:after="57"/>
        <w:ind w:left="0" w:firstLine="0"/>
        <w:rPr>
          <w:lang w:val="el-GR"/>
        </w:rPr>
      </w:pPr>
      <w:r>
        <w:rPr>
          <w:lang w:val="el-GR"/>
        </w:rPr>
        <w:lastRenderedPageBreak/>
        <w:t xml:space="preserve">ΠΑΡΑΡΤΗΜΑ ΙΙΙ – Υποδείγματα Εγγυητικών Επιστολών </w:t>
      </w:r>
    </w:p>
    <w:p w:rsidR="00CE7074" w:rsidRDefault="00CE7074" w:rsidP="00CE7074">
      <w:pPr>
        <w:spacing w:before="57" w:after="57"/>
        <w:rPr>
          <w:lang w:val="el-GR"/>
        </w:rPr>
      </w:pPr>
    </w:p>
    <w:p w:rsidR="00CE7074" w:rsidRDefault="00CE7074" w:rsidP="00CE7074">
      <w:pPr>
        <w:pStyle w:val="normalwithoutspacing"/>
        <w:spacing w:after="120"/>
        <w:rPr>
          <w:b/>
          <w:bCs/>
          <w:szCs w:val="22"/>
        </w:rPr>
      </w:pPr>
      <w:r>
        <w:rPr>
          <w:b/>
          <w:bCs/>
          <w:szCs w:val="22"/>
        </w:rPr>
        <w:t xml:space="preserve">Α) </w:t>
      </w:r>
      <w:r w:rsidRPr="00AF1E75">
        <w:rPr>
          <w:b/>
          <w:bCs/>
          <w:szCs w:val="22"/>
          <w:u w:val="single"/>
        </w:rPr>
        <w:t>ΥΠΟΔΕΙΓΜΑ ΕΓΓΥΗΤΙΚΗΣ ΕΠΙΣΤΟΛΗΣ ΣΥΜΜΕΤΟΧΗΣ</w:t>
      </w:r>
      <w:r>
        <w:rPr>
          <w:b/>
          <w:bCs/>
          <w:szCs w:val="22"/>
        </w:rPr>
        <w:t xml:space="preserve"> </w:t>
      </w:r>
    </w:p>
    <w:p w:rsidR="00CE7074" w:rsidRDefault="00CE7074" w:rsidP="00CE7074">
      <w:pPr>
        <w:pStyle w:val="normalwithoutspacing"/>
        <w:rPr>
          <w:szCs w:val="22"/>
        </w:rPr>
      </w:pPr>
      <w:r>
        <w:rPr>
          <w:szCs w:val="22"/>
        </w:rPr>
        <w:t xml:space="preserve">Προς (Αναθέτουσα Αρχή) : ______________________________ </w:t>
      </w:r>
    </w:p>
    <w:p w:rsidR="00CE7074" w:rsidRDefault="00CE7074" w:rsidP="00CE7074">
      <w:pPr>
        <w:pStyle w:val="normalwithoutspacing"/>
        <w:rPr>
          <w:szCs w:val="22"/>
        </w:rPr>
      </w:pPr>
      <w:r>
        <w:rPr>
          <w:szCs w:val="22"/>
        </w:rPr>
        <w:t xml:space="preserve">Εκδότης : ____________________ </w:t>
      </w:r>
    </w:p>
    <w:p w:rsidR="00CE7074" w:rsidRDefault="00CE7074" w:rsidP="00CE7074">
      <w:pPr>
        <w:pStyle w:val="normalwithoutspacing"/>
        <w:rPr>
          <w:szCs w:val="22"/>
        </w:rPr>
      </w:pPr>
      <w:r>
        <w:rPr>
          <w:szCs w:val="22"/>
        </w:rPr>
        <w:t xml:space="preserve">Τράπεζα:_______________________________________________ Κατάστημα:______________________________________________ </w:t>
      </w:r>
    </w:p>
    <w:p w:rsidR="00CE7074" w:rsidRDefault="00CE7074" w:rsidP="00CE7074">
      <w:pPr>
        <w:pStyle w:val="normalwithoutspacing"/>
        <w:rPr>
          <w:szCs w:val="22"/>
        </w:rPr>
      </w:pPr>
      <w:r>
        <w:rPr>
          <w:szCs w:val="22"/>
        </w:rPr>
        <w:t xml:space="preserve">(Δ/νη οδός- αριθμός Τ.Κ. – FAX) ____________________________ </w:t>
      </w:r>
    </w:p>
    <w:p w:rsidR="00CE7074" w:rsidRDefault="00CE7074" w:rsidP="00CE7074">
      <w:pPr>
        <w:pStyle w:val="normalwithoutspacing"/>
        <w:rPr>
          <w:szCs w:val="22"/>
        </w:rPr>
      </w:pPr>
      <w:r>
        <w:rPr>
          <w:szCs w:val="22"/>
        </w:rPr>
        <w:t xml:space="preserve">Ημερομηνία Έκδοσης: _____________________________________ </w:t>
      </w:r>
    </w:p>
    <w:p w:rsidR="00CE7074" w:rsidRDefault="00CE7074" w:rsidP="00CE7074">
      <w:pPr>
        <w:pStyle w:val="normalwithoutspacing"/>
        <w:rPr>
          <w:szCs w:val="22"/>
        </w:rPr>
      </w:pPr>
      <w:r>
        <w:rPr>
          <w:szCs w:val="22"/>
        </w:rPr>
        <w:t xml:space="preserve">ΕΓΓΥΗΤΙΚΗ ΕΠΙΣΤΟΛΗ ΣΥΜΜΕΤΟΧΗΣ ΤΗΣ ΥΠ’ ΑΡΙΘΜΟΝ ....……….ΔΙΑΚΗΡΥΞΗΣ ΓΙΑ………….. ΕΥΡΩ Με την παρούσα εγγυούμαστε, ανέκκλητα και ανεπιφύλακτα παραιτούμενοι του δικαιώματος διαιρέσεως και </w:t>
      </w:r>
      <w:proofErr w:type="spellStart"/>
      <w:r>
        <w:rPr>
          <w:szCs w:val="22"/>
        </w:rPr>
        <w:t>διζήσεως</w:t>
      </w:r>
      <w:proofErr w:type="spellEnd"/>
      <w:r>
        <w:rPr>
          <w:szCs w:val="22"/>
        </w:rPr>
        <w:t>, υπέρ :</w:t>
      </w:r>
    </w:p>
    <w:p w:rsidR="00CE7074" w:rsidRDefault="00CE7074" w:rsidP="00CE7074">
      <w:pPr>
        <w:pStyle w:val="normalwithoutspacing"/>
        <w:rPr>
          <w:b/>
          <w:bCs/>
          <w:szCs w:val="22"/>
        </w:rPr>
      </w:pPr>
      <w:r>
        <w:rPr>
          <w:szCs w:val="22"/>
        </w:rPr>
        <w:t xml:space="preserve"> </w:t>
      </w:r>
      <w:r>
        <w:rPr>
          <w:b/>
          <w:bCs/>
          <w:szCs w:val="22"/>
        </w:rPr>
        <w:t>α) (σε περίπτωση φυσικού προσώπου)</w:t>
      </w:r>
    </w:p>
    <w:p w:rsidR="00CE7074" w:rsidRDefault="00CE7074" w:rsidP="00CE7074">
      <w:pPr>
        <w:pStyle w:val="normalwithoutspacing"/>
        <w:rPr>
          <w:szCs w:val="22"/>
        </w:rPr>
      </w:pPr>
      <w:r>
        <w:rPr>
          <w:b/>
          <w:bCs/>
          <w:szCs w:val="22"/>
        </w:rPr>
        <w:t xml:space="preserve"> </w:t>
      </w:r>
      <w:r>
        <w:rPr>
          <w:szCs w:val="22"/>
        </w:rPr>
        <w:t xml:space="preserve">Όνομα:………………… </w:t>
      </w:r>
    </w:p>
    <w:p w:rsidR="00CE7074" w:rsidRDefault="00CE7074" w:rsidP="00CE7074">
      <w:pPr>
        <w:pStyle w:val="normalwithoutspacing"/>
        <w:rPr>
          <w:szCs w:val="22"/>
        </w:rPr>
      </w:pPr>
      <w:r>
        <w:rPr>
          <w:szCs w:val="22"/>
        </w:rPr>
        <w:t xml:space="preserve">Επώνυμο:………………. </w:t>
      </w:r>
    </w:p>
    <w:p w:rsidR="00CE7074" w:rsidRDefault="00CE7074" w:rsidP="00CE7074">
      <w:pPr>
        <w:pStyle w:val="normalwithoutspacing"/>
        <w:rPr>
          <w:szCs w:val="22"/>
        </w:rPr>
      </w:pPr>
      <w:r>
        <w:rPr>
          <w:szCs w:val="22"/>
        </w:rPr>
        <w:t xml:space="preserve">Πατρώνυμο:……………. </w:t>
      </w:r>
    </w:p>
    <w:p w:rsidR="00CE7074" w:rsidRDefault="00CE7074" w:rsidP="00CE7074">
      <w:pPr>
        <w:pStyle w:val="normalwithoutspacing"/>
        <w:rPr>
          <w:szCs w:val="22"/>
        </w:rPr>
      </w:pPr>
      <w:r>
        <w:rPr>
          <w:szCs w:val="22"/>
        </w:rPr>
        <w:t>Α.Φ.Μ……………………, Δ.Ο.Υ.</w:t>
      </w:r>
    </w:p>
    <w:p w:rsidR="00CE7074" w:rsidRDefault="00CE7074" w:rsidP="00CE7074">
      <w:pPr>
        <w:pStyle w:val="normalwithoutspacing"/>
        <w:rPr>
          <w:b/>
          <w:bCs/>
          <w:szCs w:val="22"/>
        </w:rPr>
      </w:pPr>
      <w:r>
        <w:rPr>
          <w:szCs w:val="22"/>
        </w:rPr>
        <w:t xml:space="preserve">β) </w:t>
      </w:r>
      <w:r>
        <w:rPr>
          <w:b/>
          <w:bCs/>
          <w:szCs w:val="22"/>
        </w:rPr>
        <w:t xml:space="preserve">(σε περίπτωση νομικού προσώπου </w:t>
      </w:r>
      <w:r w:rsidR="00301EEE">
        <w:rPr>
          <w:b/>
          <w:bCs/>
          <w:szCs w:val="22"/>
        </w:rPr>
        <w:t>–</w:t>
      </w:r>
      <w:r>
        <w:rPr>
          <w:b/>
          <w:bCs/>
          <w:szCs w:val="22"/>
        </w:rPr>
        <w:t xml:space="preserve"> μεμονωμένης εταιρίας)</w:t>
      </w:r>
    </w:p>
    <w:p w:rsidR="00CE7074" w:rsidRDefault="00CE7074" w:rsidP="00CE7074">
      <w:pPr>
        <w:pStyle w:val="normalwithoutspacing"/>
        <w:rPr>
          <w:szCs w:val="22"/>
        </w:rPr>
      </w:pPr>
      <w:r>
        <w:rPr>
          <w:b/>
          <w:bCs/>
          <w:szCs w:val="22"/>
        </w:rPr>
        <w:t xml:space="preserve"> </w:t>
      </w:r>
      <w:r>
        <w:rPr>
          <w:szCs w:val="22"/>
        </w:rPr>
        <w:t xml:space="preserve">Επωνυμία : ………………….. </w:t>
      </w:r>
    </w:p>
    <w:p w:rsidR="00CE7074" w:rsidRDefault="00CE7074" w:rsidP="00CE7074">
      <w:pPr>
        <w:pStyle w:val="normalwithoutspacing"/>
        <w:rPr>
          <w:szCs w:val="22"/>
        </w:rPr>
      </w:pPr>
      <w:r>
        <w:rPr>
          <w:szCs w:val="22"/>
        </w:rPr>
        <w:t xml:space="preserve">Έδρα …………… </w:t>
      </w:r>
    </w:p>
    <w:p w:rsidR="00CE7074" w:rsidRDefault="00CE7074" w:rsidP="00CE7074">
      <w:pPr>
        <w:pStyle w:val="normalwithoutspacing"/>
        <w:rPr>
          <w:szCs w:val="22"/>
        </w:rPr>
      </w:pPr>
      <w:r>
        <w:rPr>
          <w:szCs w:val="22"/>
        </w:rPr>
        <w:t>Οδός ………….</w:t>
      </w:r>
    </w:p>
    <w:p w:rsidR="00CE7074" w:rsidRDefault="00CE7074" w:rsidP="00CE7074">
      <w:pPr>
        <w:pStyle w:val="normalwithoutspacing"/>
        <w:rPr>
          <w:szCs w:val="22"/>
        </w:rPr>
      </w:pPr>
      <w:r>
        <w:rPr>
          <w:szCs w:val="22"/>
        </w:rPr>
        <w:t xml:space="preserve">Αριθμός ……….. </w:t>
      </w:r>
    </w:p>
    <w:p w:rsidR="00CE7074" w:rsidRDefault="00CE7074" w:rsidP="00CE7074">
      <w:pPr>
        <w:pStyle w:val="normalwithoutspacing"/>
        <w:rPr>
          <w:szCs w:val="22"/>
        </w:rPr>
      </w:pPr>
      <w:r>
        <w:rPr>
          <w:szCs w:val="22"/>
        </w:rPr>
        <w:t xml:space="preserve">Τ.Κ. ……………. </w:t>
      </w:r>
    </w:p>
    <w:p w:rsidR="00CE7074" w:rsidRDefault="00CE7074" w:rsidP="00CE7074">
      <w:pPr>
        <w:pStyle w:val="normalwithoutspacing"/>
        <w:rPr>
          <w:szCs w:val="22"/>
        </w:rPr>
      </w:pPr>
      <w:r>
        <w:rPr>
          <w:szCs w:val="22"/>
        </w:rPr>
        <w:t xml:space="preserve">Α.Φ.Μ……………………… </w:t>
      </w:r>
    </w:p>
    <w:p w:rsidR="00CE7074" w:rsidRDefault="00CE7074" w:rsidP="00CE7074">
      <w:pPr>
        <w:pStyle w:val="normalwithoutspacing"/>
        <w:rPr>
          <w:szCs w:val="22"/>
        </w:rPr>
      </w:pPr>
      <w:r>
        <w:rPr>
          <w:szCs w:val="22"/>
        </w:rPr>
        <w:t xml:space="preserve">Δ.ΟΥ…………….. </w:t>
      </w:r>
    </w:p>
    <w:p w:rsidR="00CE7074" w:rsidRDefault="00CE7074" w:rsidP="00CE7074">
      <w:pPr>
        <w:pStyle w:val="normalwithoutspacing"/>
        <w:rPr>
          <w:b/>
          <w:bCs/>
          <w:szCs w:val="22"/>
        </w:rPr>
      </w:pPr>
      <w:r>
        <w:rPr>
          <w:b/>
          <w:bCs/>
          <w:szCs w:val="22"/>
        </w:rPr>
        <w:t>(Σε περίπτωση Ένωσης ή Κοινοπραξίας) : των Εταιριών</w:t>
      </w:r>
    </w:p>
    <w:p w:rsidR="00CE7074" w:rsidRDefault="00CE7074" w:rsidP="00CE7074">
      <w:pPr>
        <w:pStyle w:val="normalwithoutspacing"/>
        <w:rPr>
          <w:szCs w:val="22"/>
        </w:rPr>
      </w:pPr>
      <w:r>
        <w:rPr>
          <w:b/>
          <w:bCs/>
          <w:szCs w:val="22"/>
        </w:rPr>
        <w:t xml:space="preserve"> </w:t>
      </w:r>
      <w:r>
        <w:rPr>
          <w:szCs w:val="22"/>
        </w:rPr>
        <w:t xml:space="preserve">Α) Επωνυμία : …………………..Εδρα …………… Οδός …………. </w:t>
      </w:r>
    </w:p>
    <w:p w:rsidR="00CE7074" w:rsidRDefault="00CE7074" w:rsidP="00CE7074">
      <w:pPr>
        <w:pStyle w:val="normalwithoutspacing"/>
        <w:rPr>
          <w:szCs w:val="22"/>
        </w:rPr>
      </w:pPr>
      <w:r>
        <w:rPr>
          <w:szCs w:val="22"/>
        </w:rPr>
        <w:t>Αριθμός ………..Τ.Κ. ……………. Α.Φ.Μ……………………… Δ.ΟΥ……………..</w:t>
      </w:r>
    </w:p>
    <w:p w:rsidR="00CE7074" w:rsidRDefault="00CE7074" w:rsidP="00CE7074">
      <w:pPr>
        <w:pStyle w:val="normalwithoutspacing"/>
        <w:rPr>
          <w:szCs w:val="22"/>
        </w:rPr>
      </w:pPr>
      <w:r>
        <w:rPr>
          <w:szCs w:val="22"/>
        </w:rPr>
        <w:t xml:space="preserve">Β) Επωνυμία : …………………..Έδρα …………… Οδός …………. </w:t>
      </w:r>
    </w:p>
    <w:p w:rsidR="00CE7074" w:rsidRDefault="00CE7074" w:rsidP="00CE7074">
      <w:pPr>
        <w:pStyle w:val="normalwithoutspacing"/>
        <w:rPr>
          <w:szCs w:val="22"/>
        </w:rPr>
      </w:pPr>
      <w:r>
        <w:rPr>
          <w:szCs w:val="22"/>
        </w:rPr>
        <w:t xml:space="preserve">Αριθμός ………..Τ.Κ. ……………. Α.Φ.Μ……………………… Δ.ΟΥ…………….. </w:t>
      </w:r>
    </w:p>
    <w:p w:rsidR="00CE7074" w:rsidRDefault="00CE7074" w:rsidP="00CE7074">
      <w:pPr>
        <w:pStyle w:val="normalwithoutspacing"/>
        <w:rPr>
          <w:szCs w:val="22"/>
        </w:rPr>
      </w:pPr>
      <w:r>
        <w:rPr>
          <w:szCs w:val="22"/>
        </w:rPr>
        <w:t xml:space="preserve">Γ) Επωνυμία : …………………..Έδρα …………… Οδός …………. </w:t>
      </w:r>
    </w:p>
    <w:p w:rsidR="00CE7074" w:rsidRDefault="00CE7074" w:rsidP="00CE7074">
      <w:pPr>
        <w:pStyle w:val="normalwithoutspacing"/>
        <w:rPr>
          <w:szCs w:val="22"/>
        </w:rPr>
      </w:pPr>
      <w:r>
        <w:rPr>
          <w:szCs w:val="22"/>
        </w:rPr>
        <w:t xml:space="preserve">Αριθμός ………..Τ.Κ. ……………. Α.Φ.Μ……………………… Δ.ΟΥ…………….. </w:t>
      </w:r>
    </w:p>
    <w:p w:rsidR="00CE7074" w:rsidRDefault="00CE7074" w:rsidP="00CE7074">
      <w:pPr>
        <w:pStyle w:val="normalwithoutspacing"/>
        <w:rPr>
          <w:b/>
          <w:bCs/>
          <w:szCs w:val="22"/>
        </w:rPr>
      </w:pPr>
      <w:r>
        <w:rPr>
          <w:b/>
          <w:bCs/>
          <w:szCs w:val="22"/>
        </w:rPr>
        <w:t xml:space="preserve">Μελών της Ένωσης ή Κοινοπραξίας, ατομικά για κάθε μία από αυτές και ως αλληλέγγυα και εις ολόκληρων υπόχρεων μεταξύ τους, εκ της ιδιότητας τους ως μελών της Ένωσης ή Κοινοπραξίας), </w:t>
      </w:r>
    </w:p>
    <w:p w:rsidR="00CE7074" w:rsidRDefault="00CE7074" w:rsidP="00CE7074">
      <w:pPr>
        <w:pStyle w:val="normalwithoutspacing"/>
        <w:rPr>
          <w:szCs w:val="22"/>
        </w:rPr>
      </w:pPr>
      <w:r>
        <w:rPr>
          <w:szCs w:val="22"/>
        </w:rPr>
        <w:t xml:space="preserve">και μέχρι του ποσού των......................... ευρώ, για τη συμμετοχής στη με αριθμό...................... Διακήρυξη, που αφορά στο διαγωνισμό του ………….………………….., με ημερομηνία………….., με αντικείμενο «……………….….» και συγκεκριμένα για το τμήμα του έργου ……………….. συνολικής άξιας ………......... </w:t>
      </w:r>
    </w:p>
    <w:p w:rsidR="00CE7074" w:rsidRDefault="00CE7074" w:rsidP="00CE7074">
      <w:pPr>
        <w:pStyle w:val="normalwithoutspacing"/>
        <w:rPr>
          <w:szCs w:val="22"/>
        </w:rPr>
      </w:pPr>
      <w:r>
        <w:rPr>
          <w:szCs w:val="22"/>
        </w:rPr>
        <w:t>Το ανωτέρω ποσό της εγγύησης τηρείται στη διάθεση σας και υποχρεούμαστε να σας καταβάλουμε ολικά ή μερικά χωρίς καμία από μέρους μας αντίρρηση ή ζώντας και χωρίς να ερευνηθεί το βάσιμο ή με της απαίτησης σας, μέσα σε πέντε (5) ημέρες από την έγγραφη ειδοποίηση σάς.</w:t>
      </w:r>
    </w:p>
    <w:p w:rsidR="00CE7074" w:rsidRDefault="00CE7074" w:rsidP="00CE7074">
      <w:pPr>
        <w:pStyle w:val="normalwithoutspacing"/>
        <w:rPr>
          <w:szCs w:val="22"/>
        </w:rPr>
      </w:pPr>
      <w:r>
        <w:rPr>
          <w:szCs w:val="22"/>
        </w:rPr>
        <w:t xml:space="preserve"> Χρόνος Ισχύος : 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rsidR="00CE7074" w:rsidRDefault="00CE7074" w:rsidP="00CE7074">
      <w:pPr>
        <w:pStyle w:val="normalwithoutspacing"/>
        <w:rPr>
          <w:szCs w:val="22"/>
        </w:rPr>
      </w:pPr>
      <w:r>
        <w:rPr>
          <w:szCs w:val="22"/>
        </w:rPr>
        <w:t>Σε περίπτωση κατάπτωσης της εγγύησης, το ποσό της κατάπτωσης υπόκειται στο εκάστοτε ισχύον πάγιο τέλος χαρτοσήμου.</w:t>
      </w:r>
    </w:p>
    <w:p w:rsidR="00CE7074" w:rsidRDefault="00CE7074" w:rsidP="00CE7074">
      <w:pPr>
        <w:suppressAutoHyphens w:val="0"/>
        <w:autoSpaceDE w:val="0"/>
        <w:autoSpaceDN w:val="0"/>
        <w:adjustRightInd w:val="0"/>
        <w:spacing w:after="0"/>
        <w:jc w:val="left"/>
        <w:rPr>
          <w:b/>
          <w:bCs/>
          <w:color w:val="000000"/>
          <w:szCs w:val="22"/>
          <w:lang w:val="el-GR" w:eastAsia="el-GR"/>
        </w:rPr>
      </w:pPr>
      <w:r>
        <w:rPr>
          <w:b/>
          <w:bCs/>
          <w:color w:val="000000"/>
          <w:szCs w:val="22"/>
          <w:lang w:val="el-GR" w:eastAsia="el-GR"/>
        </w:rPr>
        <w:lastRenderedPageBreak/>
        <w:t xml:space="preserve">Β) </w:t>
      </w:r>
      <w:r w:rsidRPr="00AF1E75">
        <w:rPr>
          <w:b/>
          <w:bCs/>
          <w:color w:val="000000"/>
          <w:szCs w:val="22"/>
          <w:u w:val="single"/>
          <w:lang w:val="el-GR" w:eastAsia="el-GR"/>
        </w:rPr>
        <w:t>ΥΠΟΔΕΙΓΜΑ ΕΓΓΥΗΤΙΚΗΣ ΕΠΙΣΤΟΛΗΣ ΚΑΛΗΣ ΕΚΣΕΛΕΣΗΣ</w:t>
      </w:r>
    </w:p>
    <w:p w:rsidR="00CE7074" w:rsidRDefault="00CE7074" w:rsidP="00CE7074">
      <w:pPr>
        <w:suppressAutoHyphens w:val="0"/>
        <w:autoSpaceDE w:val="0"/>
        <w:autoSpaceDN w:val="0"/>
        <w:adjustRightInd w:val="0"/>
        <w:spacing w:after="0"/>
        <w:jc w:val="left"/>
        <w:rPr>
          <w:b/>
          <w:bCs/>
          <w:color w:val="000000"/>
          <w:szCs w:val="22"/>
          <w:lang w:val="el-GR" w:eastAsia="el-GR"/>
        </w:rPr>
      </w:pPr>
    </w:p>
    <w:p w:rsidR="00CE7074" w:rsidRDefault="00CE7074" w:rsidP="00CE7074">
      <w:pPr>
        <w:suppressAutoHyphens w:val="0"/>
        <w:autoSpaceDE w:val="0"/>
        <w:autoSpaceDN w:val="0"/>
        <w:adjustRightInd w:val="0"/>
        <w:spacing w:after="0"/>
        <w:jc w:val="left"/>
        <w:rPr>
          <w:color w:val="000000"/>
          <w:szCs w:val="22"/>
          <w:lang w:val="el-GR" w:eastAsia="el-GR"/>
        </w:rPr>
      </w:pPr>
      <w:r w:rsidRPr="00DB5EF2">
        <w:rPr>
          <w:b/>
          <w:bCs/>
          <w:color w:val="000000"/>
          <w:szCs w:val="22"/>
          <w:lang w:val="el-GR" w:eastAsia="el-GR"/>
        </w:rPr>
        <w:t xml:space="preserve"> </w:t>
      </w:r>
      <w:r>
        <w:rPr>
          <w:color w:val="000000"/>
          <w:szCs w:val="22"/>
          <w:lang w:val="el-GR" w:eastAsia="el-GR"/>
        </w:rPr>
        <w:t>Προς (Αναθέτουσα Αρχή</w:t>
      </w:r>
      <w:r w:rsidRPr="00DB5EF2">
        <w:rPr>
          <w:color w:val="000000"/>
          <w:szCs w:val="22"/>
          <w:lang w:val="el-GR" w:eastAsia="el-GR"/>
        </w:rPr>
        <w:t>) : ______________________________</w:t>
      </w: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Εκδότης</w:t>
      </w:r>
      <w:r w:rsidRPr="00DB5EF2">
        <w:rPr>
          <w:color w:val="000000"/>
          <w:szCs w:val="22"/>
          <w:lang w:val="el-GR" w:eastAsia="el-GR"/>
        </w:rPr>
        <w:t xml:space="preserve">: ____________________ </w:t>
      </w: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Τράπεζ</w:t>
      </w:r>
      <w:r w:rsidRPr="00DB5EF2">
        <w:rPr>
          <w:color w:val="000000"/>
          <w:szCs w:val="22"/>
          <w:lang w:val="el-GR" w:eastAsia="el-GR"/>
        </w:rPr>
        <w:t xml:space="preserve">α:_______________________________________________ Κατάστημα:______________________________________________ </w:t>
      </w: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(Δ/</w:t>
      </w:r>
      <w:proofErr w:type="spellStart"/>
      <w:r>
        <w:rPr>
          <w:color w:val="000000"/>
          <w:szCs w:val="22"/>
          <w:lang w:val="el-GR" w:eastAsia="el-GR"/>
        </w:rPr>
        <w:t>νσ</w:t>
      </w:r>
      <w:proofErr w:type="spellEnd"/>
      <w:r>
        <w:rPr>
          <w:color w:val="000000"/>
          <w:szCs w:val="22"/>
          <w:lang w:val="el-GR" w:eastAsia="el-GR"/>
        </w:rPr>
        <w:t>η</w:t>
      </w:r>
      <w:r w:rsidRPr="00DB5EF2">
        <w:rPr>
          <w:color w:val="000000"/>
          <w:szCs w:val="22"/>
          <w:lang w:val="el-GR" w:eastAsia="el-GR"/>
        </w:rPr>
        <w:t xml:space="preserve"> οδός- αριθμός Τ.Κ. – FAX) ____________________________</w:t>
      </w: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 xml:space="preserve"> Ημερομηνία Έκδοσης</w:t>
      </w:r>
      <w:r w:rsidRPr="00DB5EF2">
        <w:rPr>
          <w:color w:val="000000"/>
          <w:szCs w:val="22"/>
          <w:lang w:val="el-GR" w:eastAsia="el-GR"/>
        </w:rPr>
        <w:t>: _____________________________________</w:t>
      </w:r>
    </w:p>
    <w:p w:rsidR="00CE7074" w:rsidRDefault="00CE7074" w:rsidP="00CE7074">
      <w:pPr>
        <w:suppressAutoHyphens w:val="0"/>
        <w:autoSpaceDE w:val="0"/>
        <w:autoSpaceDN w:val="0"/>
        <w:adjustRightInd w:val="0"/>
        <w:spacing w:after="0"/>
        <w:jc w:val="left"/>
        <w:rPr>
          <w:color w:val="000000"/>
          <w:szCs w:val="22"/>
          <w:lang w:val="el-GR" w:eastAsia="el-GR"/>
        </w:rPr>
      </w:pP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 xml:space="preserve"> ΕΓΓΥΗΤΙΚΗ ΕΠΙΣΤΟΛΗ ΚΑΛΗΣ ΕΚΤΕΛΕΣΗΣ ΣΥΜΒΑΣΗΣ, ΥΠ’ ΑΡΙΘΜΟΝ .... ΓΙΑ………….. ΕΥΡ</w:t>
      </w:r>
      <w:r w:rsidRPr="00DB5EF2">
        <w:rPr>
          <w:color w:val="000000"/>
          <w:szCs w:val="22"/>
          <w:lang w:val="el-GR" w:eastAsia="el-GR"/>
        </w:rPr>
        <w:t>Ω</w:t>
      </w:r>
      <w:r>
        <w:rPr>
          <w:color w:val="000000"/>
          <w:szCs w:val="22"/>
          <w:lang w:val="el-GR" w:eastAsia="el-GR"/>
        </w:rPr>
        <w:t>.</w:t>
      </w:r>
      <w:r w:rsidRPr="00DB5EF2">
        <w:rPr>
          <w:color w:val="000000"/>
          <w:szCs w:val="22"/>
          <w:lang w:val="el-GR" w:eastAsia="el-GR"/>
        </w:rPr>
        <w:t xml:space="preserve"> </w:t>
      </w:r>
    </w:p>
    <w:p w:rsidR="00CE7074" w:rsidRDefault="00CE7074" w:rsidP="00CE7074">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Με την παρούσα</w:t>
      </w:r>
      <w:r>
        <w:rPr>
          <w:color w:val="000000"/>
          <w:szCs w:val="22"/>
          <w:lang w:val="el-GR" w:eastAsia="el-GR"/>
        </w:rPr>
        <w:t xml:space="preserve"> εγγυόμασ</w:t>
      </w:r>
      <w:r w:rsidRPr="00DB5EF2">
        <w:rPr>
          <w:color w:val="000000"/>
          <w:szCs w:val="22"/>
          <w:lang w:val="el-GR" w:eastAsia="el-GR"/>
        </w:rPr>
        <w:t>τε, ανέκκλητα και ανεπιφύλακτα παραιτούμενοι του δικαιώματος διαιρέσεως και διηθήσεως, υπέρ :</w:t>
      </w:r>
    </w:p>
    <w:p w:rsidR="00CE7074" w:rsidRDefault="00CE7074" w:rsidP="00CE7074">
      <w:pPr>
        <w:suppressAutoHyphens w:val="0"/>
        <w:autoSpaceDE w:val="0"/>
        <w:autoSpaceDN w:val="0"/>
        <w:adjustRightInd w:val="0"/>
        <w:spacing w:after="0"/>
        <w:jc w:val="left"/>
        <w:rPr>
          <w:b/>
          <w:bCs/>
          <w:color w:val="000000"/>
          <w:szCs w:val="22"/>
          <w:lang w:val="el-GR" w:eastAsia="el-GR"/>
        </w:rPr>
      </w:pPr>
      <w:r w:rsidRPr="00DB5EF2">
        <w:rPr>
          <w:color w:val="000000"/>
          <w:szCs w:val="22"/>
          <w:lang w:val="el-GR" w:eastAsia="el-GR"/>
        </w:rPr>
        <w:t xml:space="preserve"> </w:t>
      </w:r>
      <w:r>
        <w:rPr>
          <w:b/>
          <w:bCs/>
          <w:color w:val="000000"/>
          <w:szCs w:val="22"/>
          <w:lang w:val="el-GR" w:eastAsia="el-GR"/>
        </w:rPr>
        <w:t>α) Σ</w:t>
      </w:r>
      <w:r w:rsidRPr="00DB5EF2">
        <w:rPr>
          <w:b/>
          <w:bCs/>
          <w:color w:val="000000"/>
          <w:szCs w:val="22"/>
          <w:lang w:val="el-GR" w:eastAsia="el-GR"/>
        </w:rPr>
        <w:t>ε περίπτωση φυσικού προσώπου)</w:t>
      </w:r>
    </w:p>
    <w:p w:rsidR="00CE7074" w:rsidRDefault="00CE7074" w:rsidP="00CE7074">
      <w:pPr>
        <w:suppressAutoHyphens w:val="0"/>
        <w:autoSpaceDE w:val="0"/>
        <w:autoSpaceDN w:val="0"/>
        <w:adjustRightInd w:val="0"/>
        <w:spacing w:after="0"/>
        <w:jc w:val="left"/>
        <w:rPr>
          <w:color w:val="000000"/>
          <w:szCs w:val="22"/>
          <w:lang w:val="el-GR" w:eastAsia="el-GR"/>
        </w:rPr>
      </w:pPr>
      <w:r w:rsidRPr="00DB5EF2">
        <w:rPr>
          <w:b/>
          <w:bCs/>
          <w:color w:val="000000"/>
          <w:szCs w:val="22"/>
          <w:lang w:val="el-GR" w:eastAsia="el-GR"/>
        </w:rPr>
        <w:t xml:space="preserve"> </w:t>
      </w:r>
      <w:r>
        <w:rPr>
          <w:color w:val="000000"/>
          <w:szCs w:val="22"/>
          <w:lang w:val="el-GR" w:eastAsia="el-GR"/>
        </w:rPr>
        <w:t>Ό</w:t>
      </w:r>
      <w:r w:rsidRPr="00DB5EF2">
        <w:rPr>
          <w:color w:val="000000"/>
          <w:szCs w:val="22"/>
          <w:lang w:val="el-GR" w:eastAsia="el-GR"/>
        </w:rPr>
        <w:t xml:space="preserve">νομα:………………… </w:t>
      </w:r>
    </w:p>
    <w:p w:rsidR="00CE7074" w:rsidRDefault="00CE7074" w:rsidP="00CE7074">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 xml:space="preserve">Επώνυμο:………………. </w:t>
      </w:r>
    </w:p>
    <w:p w:rsidR="00CE7074" w:rsidRDefault="00CE7074" w:rsidP="00CE7074">
      <w:pPr>
        <w:suppressAutoHyphens w:val="0"/>
        <w:autoSpaceDE w:val="0"/>
        <w:autoSpaceDN w:val="0"/>
        <w:adjustRightInd w:val="0"/>
        <w:spacing w:after="0"/>
        <w:jc w:val="left"/>
        <w:rPr>
          <w:color w:val="000000"/>
          <w:szCs w:val="22"/>
          <w:lang w:val="el-GR" w:eastAsia="el-GR"/>
        </w:rPr>
      </w:pPr>
      <w:r>
        <w:rPr>
          <w:color w:val="000000"/>
          <w:szCs w:val="22"/>
          <w:lang w:val="el-GR" w:eastAsia="el-GR"/>
        </w:rPr>
        <w:t>Π</w:t>
      </w:r>
      <w:r w:rsidRPr="00DB5EF2">
        <w:rPr>
          <w:color w:val="000000"/>
          <w:szCs w:val="22"/>
          <w:lang w:val="el-GR" w:eastAsia="el-GR"/>
        </w:rPr>
        <w:t xml:space="preserve">ατρώνυμο:……………. Α.Φ.Μ……………………, Δ.Ο.Υ. </w:t>
      </w:r>
    </w:p>
    <w:p w:rsidR="00CE7074" w:rsidRPr="00DB5EF2" w:rsidRDefault="00CE7074" w:rsidP="00CE7074">
      <w:pPr>
        <w:suppressAutoHyphens w:val="0"/>
        <w:autoSpaceDE w:val="0"/>
        <w:autoSpaceDN w:val="0"/>
        <w:adjustRightInd w:val="0"/>
        <w:spacing w:after="0"/>
        <w:jc w:val="left"/>
        <w:rPr>
          <w:color w:val="000000"/>
          <w:szCs w:val="22"/>
          <w:lang w:val="el-GR" w:eastAsia="el-GR"/>
        </w:rPr>
      </w:pPr>
      <w:r w:rsidRPr="00DB5EF2">
        <w:rPr>
          <w:color w:val="000000"/>
          <w:szCs w:val="22"/>
          <w:lang w:val="el-GR" w:eastAsia="el-GR"/>
        </w:rPr>
        <w:t xml:space="preserve">β) </w:t>
      </w:r>
      <w:r w:rsidRPr="00DB5EF2">
        <w:rPr>
          <w:b/>
          <w:bCs/>
          <w:color w:val="000000"/>
          <w:szCs w:val="22"/>
          <w:lang w:val="el-GR" w:eastAsia="el-GR"/>
        </w:rPr>
        <w:t>(</w:t>
      </w:r>
      <w:r>
        <w:rPr>
          <w:b/>
          <w:bCs/>
          <w:color w:val="000000"/>
          <w:szCs w:val="22"/>
          <w:lang w:val="el-GR" w:eastAsia="el-GR"/>
        </w:rPr>
        <w:t>Σ</w:t>
      </w:r>
      <w:r w:rsidRPr="00DB5EF2">
        <w:rPr>
          <w:b/>
          <w:bCs/>
          <w:color w:val="000000"/>
          <w:szCs w:val="22"/>
          <w:lang w:val="el-GR" w:eastAsia="el-GR"/>
        </w:rPr>
        <w:t xml:space="preserve">ε περίπτωση νομικού προσώπου </w:t>
      </w:r>
      <w:r w:rsidR="00301EEE">
        <w:rPr>
          <w:b/>
          <w:bCs/>
          <w:color w:val="000000"/>
          <w:szCs w:val="22"/>
          <w:lang w:val="el-GR" w:eastAsia="el-GR"/>
        </w:rPr>
        <w:t>–</w:t>
      </w:r>
      <w:r w:rsidRPr="00DB5EF2">
        <w:rPr>
          <w:b/>
          <w:bCs/>
          <w:color w:val="000000"/>
          <w:szCs w:val="22"/>
          <w:lang w:val="el-GR" w:eastAsia="el-GR"/>
        </w:rPr>
        <w:t xml:space="preserve"> μεμονωμένης εταιρίας) </w:t>
      </w:r>
    </w:p>
    <w:p w:rsidR="00CE7074" w:rsidRDefault="00CE7074" w:rsidP="00CE7074">
      <w:pPr>
        <w:pStyle w:val="normalwithoutspacing"/>
        <w:rPr>
          <w:color w:val="000000"/>
          <w:szCs w:val="22"/>
          <w:lang w:eastAsia="el-GR"/>
        </w:rPr>
      </w:pPr>
      <w:r w:rsidRPr="00DB5EF2">
        <w:rPr>
          <w:color w:val="000000"/>
          <w:szCs w:val="22"/>
          <w:lang w:eastAsia="el-GR"/>
        </w:rPr>
        <w:t xml:space="preserve">Επωνυμία : ………………….. </w:t>
      </w:r>
    </w:p>
    <w:p w:rsidR="00CE7074" w:rsidRDefault="00CE7074" w:rsidP="00CE7074">
      <w:pPr>
        <w:pStyle w:val="normalwithoutspacing"/>
        <w:rPr>
          <w:color w:val="000000"/>
          <w:szCs w:val="22"/>
          <w:lang w:eastAsia="el-GR"/>
        </w:rPr>
      </w:pPr>
      <w:r>
        <w:rPr>
          <w:color w:val="000000"/>
          <w:szCs w:val="22"/>
          <w:lang w:eastAsia="el-GR"/>
        </w:rPr>
        <w:t>Έ</w:t>
      </w:r>
      <w:r w:rsidRPr="00DB5EF2">
        <w:rPr>
          <w:color w:val="000000"/>
          <w:szCs w:val="22"/>
          <w:lang w:eastAsia="el-GR"/>
        </w:rPr>
        <w:t xml:space="preserve">δρα …………… </w:t>
      </w:r>
    </w:p>
    <w:p w:rsidR="00CE7074" w:rsidRDefault="00CE7074" w:rsidP="00CE7074">
      <w:pPr>
        <w:pStyle w:val="normalwithoutspacing"/>
        <w:rPr>
          <w:color w:val="000000"/>
          <w:szCs w:val="22"/>
          <w:lang w:eastAsia="el-GR"/>
        </w:rPr>
      </w:pPr>
      <w:r w:rsidRPr="00DB5EF2">
        <w:rPr>
          <w:color w:val="000000"/>
          <w:szCs w:val="22"/>
          <w:lang w:eastAsia="el-GR"/>
        </w:rPr>
        <w:t>Οδός ………….Αριθμός ………..</w:t>
      </w:r>
    </w:p>
    <w:p w:rsidR="00CE7074" w:rsidRDefault="00CE7074" w:rsidP="00CE7074">
      <w:pPr>
        <w:pStyle w:val="normalwithoutspacing"/>
        <w:rPr>
          <w:color w:val="000000"/>
          <w:szCs w:val="22"/>
          <w:lang w:eastAsia="el-GR"/>
        </w:rPr>
      </w:pPr>
      <w:r w:rsidRPr="00DB5EF2">
        <w:rPr>
          <w:color w:val="000000"/>
          <w:szCs w:val="22"/>
          <w:lang w:eastAsia="el-GR"/>
        </w:rPr>
        <w:t xml:space="preserve">Τ.Κ. ……………. Α.Φ.Μ……………………… Δ.ΟΥ…………….. </w:t>
      </w:r>
    </w:p>
    <w:p w:rsidR="00CE7074" w:rsidRDefault="00CE7074" w:rsidP="00CE7074">
      <w:pPr>
        <w:pStyle w:val="normalwithoutspacing"/>
        <w:rPr>
          <w:b/>
          <w:bCs/>
          <w:color w:val="000000"/>
          <w:szCs w:val="22"/>
          <w:lang w:eastAsia="el-GR"/>
        </w:rPr>
      </w:pPr>
      <w:r>
        <w:rPr>
          <w:b/>
          <w:bCs/>
          <w:color w:val="000000"/>
          <w:szCs w:val="22"/>
          <w:lang w:eastAsia="el-GR"/>
        </w:rPr>
        <w:t>(Σ</w:t>
      </w:r>
      <w:r w:rsidRPr="00DB5EF2">
        <w:rPr>
          <w:b/>
          <w:bCs/>
          <w:color w:val="000000"/>
          <w:szCs w:val="22"/>
          <w:lang w:eastAsia="el-GR"/>
        </w:rPr>
        <w:t>ε περίπτωση</w:t>
      </w:r>
      <w:r>
        <w:rPr>
          <w:b/>
          <w:bCs/>
          <w:color w:val="000000"/>
          <w:szCs w:val="22"/>
          <w:lang w:eastAsia="el-GR"/>
        </w:rPr>
        <w:t xml:space="preserve"> Έ</w:t>
      </w:r>
      <w:r w:rsidRPr="00DB5EF2">
        <w:rPr>
          <w:b/>
          <w:bCs/>
          <w:color w:val="000000"/>
          <w:szCs w:val="22"/>
          <w:lang w:eastAsia="el-GR"/>
        </w:rPr>
        <w:t>νωσης</w:t>
      </w:r>
      <w:r>
        <w:rPr>
          <w:b/>
          <w:bCs/>
          <w:color w:val="000000"/>
          <w:szCs w:val="22"/>
          <w:lang w:eastAsia="el-GR"/>
        </w:rPr>
        <w:t xml:space="preserve"> ή</w:t>
      </w:r>
      <w:r w:rsidRPr="00DB5EF2">
        <w:rPr>
          <w:b/>
          <w:bCs/>
          <w:color w:val="000000"/>
          <w:szCs w:val="22"/>
          <w:lang w:eastAsia="el-GR"/>
        </w:rPr>
        <w:t xml:space="preserve"> Κοινοπραξίας) : των Εταιριών </w:t>
      </w:r>
    </w:p>
    <w:p w:rsidR="00CE7074" w:rsidRDefault="00CE7074" w:rsidP="00CE7074">
      <w:pPr>
        <w:pStyle w:val="normalwithoutspacing"/>
        <w:rPr>
          <w:color w:val="000000"/>
          <w:szCs w:val="22"/>
          <w:lang w:eastAsia="el-GR"/>
        </w:rPr>
      </w:pPr>
      <w:r>
        <w:rPr>
          <w:color w:val="000000"/>
          <w:szCs w:val="22"/>
          <w:lang w:eastAsia="el-GR"/>
        </w:rPr>
        <w:t>Α) Επωνυμία : …………………..Έ</w:t>
      </w:r>
      <w:r w:rsidRPr="00DB5EF2">
        <w:rPr>
          <w:color w:val="000000"/>
          <w:szCs w:val="22"/>
          <w:lang w:eastAsia="el-GR"/>
        </w:rPr>
        <w:t xml:space="preserve">δρα …………… Οδός …………. </w:t>
      </w:r>
    </w:p>
    <w:p w:rsidR="00CE7074" w:rsidRDefault="00CE7074" w:rsidP="00CE7074">
      <w:pPr>
        <w:pStyle w:val="normalwithoutspacing"/>
        <w:rPr>
          <w:color w:val="000000"/>
          <w:szCs w:val="22"/>
          <w:lang w:eastAsia="el-GR"/>
        </w:rPr>
      </w:pPr>
      <w:r w:rsidRPr="00DB5EF2">
        <w:rPr>
          <w:color w:val="000000"/>
          <w:szCs w:val="22"/>
          <w:lang w:eastAsia="el-GR"/>
        </w:rPr>
        <w:t>Αριθμός ………..Τ.Κ. ……………. Α.Φ.Μ……………………… Δ.ΟΥ……………..</w:t>
      </w:r>
    </w:p>
    <w:p w:rsidR="00CE7074" w:rsidRDefault="00CE7074" w:rsidP="00CE7074">
      <w:pPr>
        <w:pStyle w:val="normalwithoutspacing"/>
        <w:rPr>
          <w:color w:val="000000"/>
          <w:szCs w:val="22"/>
          <w:lang w:eastAsia="el-GR"/>
        </w:rPr>
      </w:pPr>
      <w:r>
        <w:rPr>
          <w:color w:val="000000"/>
          <w:szCs w:val="22"/>
          <w:lang w:eastAsia="el-GR"/>
        </w:rPr>
        <w:t xml:space="preserve"> Β) Επωνυμία : …………………..Έ</w:t>
      </w:r>
      <w:r w:rsidRPr="00DB5EF2">
        <w:rPr>
          <w:color w:val="000000"/>
          <w:szCs w:val="22"/>
          <w:lang w:eastAsia="el-GR"/>
        </w:rPr>
        <w:t xml:space="preserve">δρα …………… Οδός …………. </w:t>
      </w:r>
    </w:p>
    <w:p w:rsidR="00CE7074" w:rsidRDefault="00CE7074" w:rsidP="00CE7074">
      <w:pPr>
        <w:pStyle w:val="normalwithoutspacing"/>
        <w:rPr>
          <w:color w:val="000000"/>
          <w:szCs w:val="22"/>
          <w:lang w:eastAsia="el-GR"/>
        </w:rPr>
      </w:pPr>
      <w:r w:rsidRPr="00DB5EF2">
        <w:rPr>
          <w:color w:val="000000"/>
          <w:szCs w:val="22"/>
          <w:lang w:eastAsia="el-GR"/>
        </w:rPr>
        <w:t xml:space="preserve">Αριθμός ………..Τ.Κ. ……………. Α.Φ.Μ……………………… Δ.ΟΥ…………….. </w:t>
      </w:r>
    </w:p>
    <w:p w:rsidR="00CE7074" w:rsidRDefault="00CE7074" w:rsidP="00CE7074">
      <w:pPr>
        <w:pStyle w:val="normalwithoutspacing"/>
        <w:rPr>
          <w:color w:val="000000"/>
          <w:szCs w:val="22"/>
          <w:lang w:eastAsia="el-GR"/>
        </w:rPr>
      </w:pPr>
      <w:r>
        <w:rPr>
          <w:color w:val="000000"/>
          <w:szCs w:val="22"/>
          <w:lang w:eastAsia="el-GR"/>
        </w:rPr>
        <w:t>Γ) Επωνυμία : …………………..Έ</w:t>
      </w:r>
      <w:r w:rsidRPr="00DB5EF2">
        <w:rPr>
          <w:color w:val="000000"/>
          <w:szCs w:val="22"/>
          <w:lang w:eastAsia="el-GR"/>
        </w:rPr>
        <w:t xml:space="preserve">δρα …………… Οδός …………. </w:t>
      </w:r>
    </w:p>
    <w:p w:rsidR="00CE7074" w:rsidRDefault="00CE7074" w:rsidP="00CE7074">
      <w:pPr>
        <w:pStyle w:val="normalwithoutspacing"/>
        <w:rPr>
          <w:color w:val="000000"/>
          <w:szCs w:val="22"/>
          <w:lang w:eastAsia="el-GR"/>
        </w:rPr>
      </w:pPr>
      <w:r w:rsidRPr="00DB5EF2">
        <w:rPr>
          <w:color w:val="000000"/>
          <w:szCs w:val="22"/>
          <w:lang w:eastAsia="el-GR"/>
        </w:rPr>
        <w:t xml:space="preserve">Αριθμός ………..Τ.Κ. ……………. Α.Φ.Μ……………………… Δ.ΟΥ…………….. </w:t>
      </w:r>
    </w:p>
    <w:p w:rsidR="00CE7074" w:rsidRDefault="00CE7074" w:rsidP="00CE7074">
      <w:pPr>
        <w:pStyle w:val="normalwithoutspacing"/>
        <w:rPr>
          <w:color w:val="000000"/>
          <w:szCs w:val="22"/>
          <w:lang w:eastAsia="el-GR"/>
        </w:rPr>
      </w:pPr>
      <w:r w:rsidRPr="00DB5EF2">
        <w:rPr>
          <w:b/>
          <w:bCs/>
          <w:color w:val="000000"/>
          <w:szCs w:val="22"/>
          <w:lang w:eastAsia="el-GR"/>
        </w:rPr>
        <w:t xml:space="preserve">Μελών της </w:t>
      </w:r>
      <w:r>
        <w:rPr>
          <w:b/>
          <w:bCs/>
          <w:color w:val="000000"/>
          <w:szCs w:val="22"/>
          <w:lang w:eastAsia="el-GR"/>
        </w:rPr>
        <w:t>Έ</w:t>
      </w:r>
      <w:r w:rsidRPr="00DB5EF2">
        <w:rPr>
          <w:b/>
          <w:bCs/>
          <w:color w:val="000000"/>
          <w:szCs w:val="22"/>
          <w:lang w:eastAsia="el-GR"/>
        </w:rPr>
        <w:t>νωσης</w:t>
      </w:r>
      <w:r>
        <w:rPr>
          <w:b/>
          <w:bCs/>
          <w:color w:val="000000"/>
          <w:szCs w:val="22"/>
          <w:lang w:eastAsia="el-GR"/>
        </w:rPr>
        <w:t xml:space="preserve"> ή</w:t>
      </w:r>
      <w:r w:rsidRPr="00DB5EF2">
        <w:rPr>
          <w:b/>
          <w:bCs/>
          <w:color w:val="000000"/>
          <w:szCs w:val="22"/>
          <w:lang w:eastAsia="el-GR"/>
        </w:rPr>
        <w:t xml:space="preserve"> Κοινοπραξίας</w:t>
      </w:r>
      <w:r>
        <w:rPr>
          <w:b/>
          <w:bCs/>
          <w:color w:val="000000"/>
          <w:szCs w:val="22"/>
          <w:lang w:eastAsia="el-GR"/>
        </w:rPr>
        <w:t>, ατομικά για κάθ</w:t>
      </w:r>
      <w:r w:rsidRPr="00DB5EF2">
        <w:rPr>
          <w:b/>
          <w:bCs/>
          <w:color w:val="000000"/>
          <w:szCs w:val="22"/>
          <w:lang w:eastAsia="el-GR"/>
        </w:rPr>
        <w:t>ε μία από αυτής και ως αλληλέγγυα</w:t>
      </w:r>
      <w:r>
        <w:rPr>
          <w:b/>
          <w:bCs/>
          <w:color w:val="000000"/>
          <w:szCs w:val="22"/>
          <w:lang w:eastAsia="el-GR"/>
        </w:rPr>
        <w:t xml:space="preserve"> και εις</w:t>
      </w:r>
      <w:r w:rsidRPr="00DB5EF2">
        <w:rPr>
          <w:b/>
          <w:bCs/>
          <w:color w:val="000000"/>
          <w:szCs w:val="22"/>
          <w:lang w:eastAsia="el-GR"/>
        </w:rPr>
        <w:t xml:space="preserve"> ολόκληρων υπόχρεων μεταξύ τους, εκ της ιδιότητας τους ως μελών της</w:t>
      </w:r>
      <w:r>
        <w:rPr>
          <w:b/>
          <w:bCs/>
          <w:color w:val="000000"/>
          <w:szCs w:val="22"/>
          <w:lang w:eastAsia="el-GR"/>
        </w:rPr>
        <w:t xml:space="preserve"> Έ</w:t>
      </w:r>
      <w:r w:rsidRPr="00DB5EF2">
        <w:rPr>
          <w:b/>
          <w:bCs/>
          <w:color w:val="000000"/>
          <w:szCs w:val="22"/>
          <w:lang w:eastAsia="el-GR"/>
        </w:rPr>
        <w:t>νωσης</w:t>
      </w:r>
      <w:r>
        <w:rPr>
          <w:b/>
          <w:bCs/>
          <w:color w:val="000000"/>
          <w:szCs w:val="22"/>
          <w:lang w:eastAsia="el-GR"/>
        </w:rPr>
        <w:t xml:space="preserve"> ή </w:t>
      </w:r>
      <w:r w:rsidRPr="00DB5EF2">
        <w:rPr>
          <w:b/>
          <w:bCs/>
          <w:color w:val="000000"/>
          <w:szCs w:val="22"/>
          <w:lang w:eastAsia="el-GR"/>
        </w:rPr>
        <w:t xml:space="preserve">Κοινοπραξίας), </w:t>
      </w:r>
      <w:r w:rsidRPr="00DB5EF2">
        <w:rPr>
          <w:color w:val="000000"/>
          <w:szCs w:val="22"/>
          <w:lang w:eastAsia="el-GR"/>
        </w:rPr>
        <w:t>και μέχρι</w:t>
      </w:r>
      <w:r>
        <w:rPr>
          <w:color w:val="000000"/>
          <w:szCs w:val="22"/>
          <w:lang w:eastAsia="el-GR"/>
        </w:rPr>
        <w:t xml:space="preserve"> του ποσού</w:t>
      </w:r>
      <w:r w:rsidRPr="00DB5EF2">
        <w:rPr>
          <w:color w:val="000000"/>
          <w:szCs w:val="22"/>
          <w:lang w:eastAsia="el-GR"/>
        </w:rPr>
        <w:t xml:space="preserve"> των......................... ευρώ, για την καλή εκτέλεση της</w:t>
      </w:r>
      <w:r>
        <w:rPr>
          <w:color w:val="000000"/>
          <w:szCs w:val="22"/>
          <w:lang w:eastAsia="el-GR"/>
        </w:rPr>
        <w:t xml:space="preserve"> σύ</w:t>
      </w:r>
      <w:r w:rsidRPr="00DB5EF2">
        <w:rPr>
          <w:color w:val="000000"/>
          <w:szCs w:val="22"/>
          <w:lang w:eastAsia="el-GR"/>
        </w:rPr>
        <w:t>μβασης με αριθμό...................... που αφορά στο διαγωνισμό του ………….………………….., με ημερομηνία………….., με αντικείμενο «……………….….» και συγκεκριμένα για το τμήμα του έργου ……………….. συνολικής αξίας ………........, σύμφωνα</w:t>
      </w:r>
      <w:r>
        <w:rPr>
          <w:color w:val="000000"/>
          <w:szCs w:val="22"/>
          <w:lang w:eastAsia="el-GR"/>
        </w:rPr>
        <w:t xml:space="preserve"> με τη</w:t>
      </w:r>
      <w:r w:rsidRPr="00DB5EF2">
        <w:rPr>
          <w:color w:val="000000"/>
          <w:szCs w:val="22"/>
          <w:lang w:eastAsia="el-GR"/>
        </w:rPr>
        <w:t xml:space="preserve"> με αριθμό................... Διακήρυξη σας. Το ανωτέρω ποσό της</w:t>
      </w:r>
      <w:r>
        <w:rPr>
          <w:color w:val="000000"/>
          <w:szCs w:val="22"/>
          <w:lang w:eastAsia="el-GR"/>
        </w:rPr>
        <w:t xml:space="preserve"> εγγύ</w:t>
      </w:r>
      <w:r w:rsidRPr="00DB5EF2">
        <w:rPr>
          <w:color w:val="000000"/>
          <w:szCs w:val="22"/>
          <w:lang w:eastAsia="el-GR"/>
        </w:rPr>
        <w:t>ησης</w:t>
      </w:r>
      <w:r>
        <w:rPr>
          <w:color w:val="000000"/>
          <w:szCs w:val="22"/>
          <w:lang w:eastAsia="el-GR"/>
        </w:rPr>
        <w:t xml:space="preserve">  τηρείται στη διάθεση</w:t>
      </w:r>
      <w:r w:rsidRPr="00DB5EF2">
        <w:rPr>
          <w:color w:val="000000"/>
          <w:szCs w:val="22"/>
          <w:lang w:eastAsia="el-GR"/>
        </w:rPr>
        <w:t xml:space="preserve"> σας και υποχρεούμαστε να σας</w:t>
      </w:r>
      <w:r>
        <w:rPr>
          <w:color w:val="000000"/>
          <w:szCs w:val="22"/>
          <w:lang w:eastAsia="el-GR"/>
        </w:rPr>
        <w:t xml:space="preserve"> καταβάλουμε ολικά ή</w:t>
      </w:r>
      <w:r w:rsidRPr="00DB5EF2">
        <w:rPr>
          <w:color w:val="000000"/>
          <w:szCs w:val="22"/>
          <w:lang w:eastAsia="el-GR"/>
        </w:rPr>
        <w:t xml:space="preserve"> μερικά χωρίς καμία από μέρους μας αντίρροπη</w:t>
      </w:r>
      <w:r>
        <w:rPr>
          <w:color w:val="000000"/>
          <w:szCs w:val="22"/>
          <w:lang w:eastAsia="el-GR"/>
        </w:rPr>
        <w:t xml:space="preserve"> ή έ</w:t>
      </w:r>
      <w:r w:rsidRPr="00DB5EF2">
        <w:rPr>
          <w:color w:val="000000"/>
          <w:szCs w:val="22"/>
          <w:lang w:eastAsia="el-GR"/>
        </w:rPr>
        <w:t>νσταση και χωρίς να ερευνηθεί το βάσιμο</w:t>
      </w:r>
      <w:r>
        <w:rPr>
          <w:color w:val="000000"/>
          <w:szCs w:val="22"/>
          <w:lang w:eastAsia="el-GR"/>
        </w:rPr>
        <w:t xml:space="preserve"> ή μη</w:t>
      </w:r>
      <w:r w:rsidRPr="00DB5EF2">
        <w:rPr>
          <w:color w:val="000000"/>
          <w:szCs w:val="22"/>
          <w:lang w:eastAsia="el-GR"/>
        </w:rPr>
        <w:t xml:space="preserve"> της απαίτησης σας, μέσα σε πέντε</w:t>
      </w:r>
      <w:r>
        <w:rPr>
          <w:color w:val="000000"/>
          <w:szCs w:val="22"/>
          <w:lang w:eastAsia="el-GR"/>
        </w:rPr>
        <w:t xml:space="preserve"> (5) η</w:t>
      </w:r>
      <w:r w:rsidRPr="00DB5EF2">
        <w:rPr>
          <w:color w:val="000000"/>
          <w:szCs w:val="22"/>
          <w:lang w:eastAsia="el-GR"/>
        </w:rPr>
        <w:t xml:space="preserve">μέρες από την έγγραφη ειδοποίηση σας. </w:t>
      </w:r>
    </w:p>
    <w:p w:rsidR="00CE7074" w:rsidRDefault="00CE7074" w:rsidP="00CE7074">
      <w:pPr>
        <w:pStyle w:val="normalwithoutspacing"/>
        <w:rPr>
          <w:color w:val="000000"/>
          <w:szCs w:val="22"/>
          <w:lang w:eastAsia="el-GR"/>
        </w:rPr>
      </w:pPr>
      <w:r w:rsidRPr="00DB5EF2">
        <w:rPr>
          <w:color w:val="000000"/>
          <w:szCs w:val="22"/>
          <w:lang w:eastAsia="el-GR"/>
        </w:rPr>
        <w:t>Χρόνος Ισχύος</w:t>
      </w:r>
      <w:r>
        <w:rPr>
          <w:color w:val="000000"/>
          <w:szCs w:val="22"/>
          <w:lang w:eastAsia="el-GR"/>
        </w:rPr>
        <w:t xml:space="preserve"> : Η</w:t>
      </w:r>
      <w:r w:rsidRPr="00DB5EF2">
        <w:rPr>
          <w:color w:val="000000"/>
          <w:szCs w:val="22"/>
          <w:lang w:eastAsia="el-GR"/>
        </w:rPr>
        <w:t xml:space="preserve"> παρούσα ισχύει μέχρι</w:t>
      </w:r>
      <w:r>
        <w:rPr>
          <w:color w:val="000000"/>
          <w:szCs w:val="22"/>
          <w:lang w:eastAsia="el-GR"/>
        </w:rPr>
        <w:t>ς</w:t>
      </w:r>
      <w:r w:rsidRPr="00DB5EF2">
        <w:rPr>
          <w:color w:val="000000"/>
          <w:szCs w:val="22"/>
          <w:lang w:eastAsia="el-GR"/>
        </w:rPr>
        <w:t xml:space="preserve"> ότου αυτή μας επιστραφεί</w:t>
      </w:r>
      <w:r>
        <w:rPr>
          <w:color w:val="000000"/>
          <w:szCs w:val="22"/>
          <w:lang w:eastAsia="el-GR"/>
        </w:rPr>
        <w:t xml:space="preserve"> ή</w:t>
      </w:r>
      <w:r w:rsidRPr="00DB5EF2">
        <w:rPr>
          <w:color w:val="000000"/>
          <w:szCs w:val="22"/>
          <w:lang w:eastAsia="el-GR"/>
        </w:rPr>
        <w:t xml:space="preserve"> μέχρι</w:t>
      </w:r>
      <w:r>
        <w:rPr>
          <w:color w:val="000000"/>
          <w:szCs w:val="22"/>
          <w:lang w:eastAsia="el-GR"/>
        </w:rPr>
        <w:t>ς ότου λάβουμε έ</w:t>
      </w:r>
      <w:r w:rsidRPr="00DB5EF2">
        <w:rPr>
          <w:color w:val="000000"/>
          <w:szCs w:val="22"/>
          <w:lang w:eastAsia="el-GR"/>
        </w:rPr>
        <w:t>γγραφη δήλωση σας, ότι μπορούμε</w:t>
      </w:r>
      <w:r>
        <w:rPr>
          <w:color w:val="000000"/>
          <w:szCs w:val="22"/>
          <w:lang w:eastAsia="el-GR"/>
        </w:rPr>
        <w:t xml:space="preserve"> να θ</w:t>
      </w:r>
      <w:r w:rsidRPr="00DB5EF2">
        <w:rPr>
          <w:color w:val="000000"/>
          <w:szCs w:val="22"/>
          <w:lang w:eastAsia="el-GR"/>
        </w:rPr>
        <w:t>εωρήσουμε την Τράπεζα μας απαλλαγμένη</w:t>
      </w:r>
      <w:r>
        <w:rPr>
          <w:color w:val="000000"/>
          <w:szCs w:val="22"/>
          <w:lang w:eastAsia="el-GR"/>
        </w:rPr>
        <w:t xml:space="preserve"> από κάθ</w:t>
      </w:r>
      <w:r w:rsidRPr="00DB5EF2">
        <w:rPr>
          <w:color w:val="000000"/>
          <w:szCs w:val="22"/>
          <w:lang w:eastAsia="el-GR"/>
        </w:rPr>
        <w:t xml:space="preserve">ε σχετική υποχρέωση. </w:t>
      </w:r>
    </w:p>
    <w:p w:rsidR="00CE7074" w:rsidRPr="00AF1E75" w:rsidRDefault="00CE7074" w:rsidP="00CE7074">
      <w:pPr>
        <w:widowControl w:val="0"/>
        <w:rPr>
          <w:b/>
          <w:bCs/>
          <w:lang w:val="el-GR"/>
        </w:rPr>
      </w:pPr>
      <w:r w:rsidRPr="00AF1E75">
        <w:rPr>
          <w:szCs w:val="22"/>
          <w:lang w:val="el-GR"/>
        </w:rPr>
        <w:t>Σε περίπτωση κατάπτωσης της εγγύησης, το ποσό της κατάπτωσης υπόκειται στο εκάστοτε ισχύον πάγιο τέλος χαρτοσήμου.</w:t>
      </w:r>
    </w:p>
    <w:p w:rsidR="00CE7074" w:rsidRPr="000C4284" w:rsidRDefault="00CE7074" w:rsidP="00CE7074">
      <w:pPr>
        <w:rPr>
          <w:lang w:val="el-GR"/>
        </w:rPr>
      </w:pPr>
    </w:p>
    <w:p w:rsidR="00035155" w:rsidRDefault="00035155" w:rsidP="00035155">
      <w:pPr>
        <w:pStyle w:val="20"/>
        <w:tabs>
          <w:tab w:val="clear" w:pos="567"/>
          <w:tab w:val="left" w:pos="0"/>
        </w:tabs>
        <w:spacing w:before="57" w:after="57"/>
        <w:ind w:left="0" w:firstLine="0"/>
        <w:rPr>
          <w:lang w:val="el-GR"/>
        </w:rPr>
        <w:sectPr w:rsidR="00035155" w:rsidSect="0081428F">
          <w:pgSz w:w="11906" w:h="16838"/>
          <w:pgMar w:top="1418" w:right="1134" w:bottom="851" w:left="1134" w:header="720" w:footer="136" w:gutter="0"/>
          <w:cols w:space="720"/>
          <w:titlePg/>
          <w:docGrid w:linePitch="360"/>
        </w:sectPr>
      </w:pPr>
    </w:p>
    <w:p w:rsidR="00035155" w:rsidRDefault="00035155" w:rsidP="00035155">
      <w:pPr>
        <w:pStyle w:val="20"/>
        <w:tabs>
          <w:tab w:val="clear" w:pos="567"/>
          <w:tab w:val="left" w:pos="0"/>
        </w:tabs>
        <w:spacing w:before="57" w:after="57"/>
        <w:ind w:left="0" w:firstLine="0"/>
        <w:rPr>
          <w:lang w:val="el-GR"/>
        </w:rPr>
      </w:pPr>
    </w:p>
    <w:p w:rsidR="00035155" w:rsidRDefault="00035155" w:rsidP="00035155">
      <w:pPr>
        <w:pStyle w:val="20"/>
        <w:tabs>
          <w:tab w:val="clear" w:pos="567"/>
          <w:tab w:val="left" w:pos="0"/>
        </w:tabs>
        <w:spacing w:before="57" w:after="57"/>
        <w:ind w:left="0" w:firstLine="0"/>
        <w:rPr>
          <w:lang w:val="el-GR"/>
        </w:rPr>
      </w:pPr>
    </w:p>
    <w:p w:rsidR="00035155" w:rsidRPr="00035155" w:rsidRDefault="00035155" w:rsidP="00035155">
      <w:pPr>
        <w:pStyle w:val="20"/>
        <w:tabs>
          <w:tab w:val="clear" w:pos="567"/>
          <w:tab w:val="left" w:pos="0"/>
        </w:tabs>
        <w:spacing w:before="57" w:after="57"/>
        <w:ind w:left="0" w:firstLine="0"/>
        <w:jc w:val="center"/>
        <w:rPr>
          <w:lang w:val="el-GR"/>
        </w:rPr>
      </w:pPr>
      <w:r>
        <w:rPr>
          <w:lang w:val="el-GR"/>
        </w:rPr>
        <w:t xml:space="preserve">ΠΑΡΑΡΤΗΜΑ </w:t>
      </w:r>
      <w:r>
        <w:rPr>
          <w:lang w:val="en-US"/>
        </w:rPr>
        <w:t>IV</w:t>
      </w:r>
      <w:r>
        <w:rPr>
          <w:lang w:val="el-GR"/>
        </w:rPr>
        <w:t>– Υποδείγματα Φύλλου Συμμόρφωσης</w:t>
      </w:r>
    </w:p>
    <w:p w:rsidR="006A2664" w:rsidRDefault="006A2664" w:rsidP="00CE7074">
      <w:pPr>
        <w:suppressAutoHyphens w:val="0"/>
        <w:autoSpaceDE w:val="0"/>
        <w:spacing w:before="57" w:after="57"/>
        <w:rPr>
          <w:lang w:val="el-GR"/>
        </w:rPr>
      </w:pPr>
    </w:p>
    <w:tbl>
      <w:tblPr>
        <w:tblW w:w="13125" w:type="dxa"/>
        <w:tblInd w:w="1013" w:type="dxa"/>
        <w:tblLook w:val="04A0"/>
      </w:tblPr>
      <w:tblGrid>
        <w:gridCol w:w="684"/>
        <w:gridCol w:w="3256"/>
        <w:gridCol w:w="2619"/>
        <w:gridCol w:w="3536"/>
        <w:gridCol w:w="3030"/>
      </w:tblGrid>
      <w:tr w:rsidR="00C33465" w:rsidRPr="00573703" w:rsidTr="00C33465">
        <w:trPr>
          <w:trHeight w:val="432"/>
        </w:trPr>
        <w:tc>
          <w:tcPr>
            <w:tcW w:w="13125" w:type="dxa"/>
            <w:gridSpan w:val="5"/>
            <w:tcBorders>
              <w:top w:val="nil"/>
              <w:left w:val="nil"/>
              <w:bottom w:val="nil"/>
              <w:right w:val="nil"/>
            </w:tcBorders>
            <w:shd w:val="clear" w:color="auto" w:fill="auto"/>
            <w:vAlign w:val="center"/>
            <w:hideMark/>
          </w:tcPr>
          <w:p w:rsidR="00C33465" w:rsidRPr="00573703" w:rsidRDefault="00C33465" w:rsidP="00C33465">
            <w:pPr>
              <w:widowControl w:val="0"/>
              <w:spacing w:after="0"/>
              <w:rPr>
                <w:rFonts w:ascii="Times New Roman" w:hAnsi="Times New Roman" w:cs="Times New Roman"/>
                <w:b/>
                <w:snapToGrid w:val="0"/>
                <w:sz w:val="24"/>
                <w:lang w:eastAsia="el-GR"/>
              </w:rPr>
            </w:pPr>
            <w:r>
              <w:rPr>
                <w:rFonts w:ascii="Times New Roman" w:hAnsi="Times New Roman" w:cs="Times New Roman"/>
                <w:b/>
                <w:snapToGrid w:val="0"/>
                <w:sz w:val="24"/>
                <w:lang w:val="el-GR" w:eastAsia="el-GR"/>
              </w:rPr>
              <w:t xml:space="preserve">                                                                               </w:t>
            </w:r>
            <w:r w:rsidRPr="00573703">
              <w:rPr>
                <w:rFonts w:ascii="Times New Roman" w:hAnsi="Times New Roman" w:cs="Times New Roman"/>
                <w:b/>
                <w:snapToGrid w:val="0"/>
                <w:sz w:val="24"/>
                <w:lang w:eastAsia="el-GR"/>
              </w:rPr>
              <w:t xml:space="preserve">Β. </w:t>
            </w:r>
            <w:r w:rsidRPr="00573703">
              <w:rPr>
                <w:rFonts w:ascii="Times New Roman" w:hAnsi="Times New Roman" w:cs="Times New Roman"/>
                <w:b/>
                <w:bCs/>
                <w:sz w:val="24"/>
                <w:lang w:eastAsia="el-GR"/>
              </w:rPr>
              <w:t>ΦΥΛΛΟ ΣΥΜΜΟΡΦΩΣΗΣ</w:t>
            </w:r>
          </w:p>
        </w:tc>
      </w:tr>
      <w:tr w:rsidR="00C33465" w:rsidRPr="000825A2" w:rsidTr="00C33465">
        <w:trPr>
          <w:trHeight w:val="276"/>
        </w:trPr>
        <w:tc>
          <w:tcPr>
            <w:tcW w:w="13125" w:type="dxa"/>
            <w:gridSpan w:val="5"/>
            <w:tcBorders>
              <w:top w:val="nil"/>
              <w:left w:val="nil"/>
              <w:bottom w:val="single" w:sz="4" w:space="0" w:color="auto"/>
              <w:right w:val="nil"/>
            </w:tcBorders>
            <w:shd w:val="clear" w:color="auto" w:fill="auto"/>
            <w:vAlign w:val="center"/>
          </w:tcPr>
          <w:p w:rsidR="00C33465" w:rsidRPr="00035155" w:rsidRDefault="00C33465" w:rsidP="00035155">
            <w:pPr>
              <w:spacing w:after="0"/>
              <w:rPr>
                <w:rFonts w:ascii="Times New Roman" w:hAnsi="Times New Roman" w:cs="Times New Roman"/>
                <w:sz w:val="24"/>
                <w:lang w:val="el-GR" w:eastAsia="el-GR"/>
              </w:rPr>
            </w:pPr>
            <w:r w:rsidRPr="00035155">
              <w:rPr>
                <w:rFonts w:ascii="Times New Roman" w:hAnsi="Times New Roman" w:cs="Times New Roman"/>
                <w:sz w:val="24"/>
                <w:lang w:val="el-GR" w:eastAsia="el-GR"/>
              </w:rPr>
              <w:t>Ο υποψήφιος Ανάδοχος συμπληρώνει τον παρακάτω πίνακα συμμόρφωσης με την απόλυτη ευθύνη της ακρίβειας των δεδομένων</w:t>
            </w:r>
          </w:p>
          <w:p w:rsidR="00C33465" w:rsidRPr="00035155" w:rsidRDefault="00C33465" w:rsidP="00035155">
            <w:pPr>
              <w:spacing w:after="0"/>
              <w:rPr>
                <w:rFonts w:ascii="Times New Roman" w:hAnsi="Times New Roman" w:cs="Times New Roman"/>
                <w:sz w:val="24"/>
                <w:lang w:val="el-GR" w:eastAsia="el-GR"/>
              </w:rPr>
            </w:pPr>
          </w:p>
        </w:tc>
      </w:tr>
      <w:tr w:rsidR="00C33465" w:rsidRPr="00573703" w:rsidTr="00C33465">
        <w:trPr>
          <w:trHeight w:val="360"/>
        </w:trPr>
        <w:tc>
          <w:tcPr>
            <w:tcW w:w="6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3465" w:rsidRPr="00573703" w:rsidRDefault="00C33465" w:rsidP="00035155">
            <w:pPr>
              <w:spacing w:after="0"/>
              <w:jc w:val="center"/>
              <w:rPr>
                <w:rFonts w:ascii="Times New Roman" w:hAnsi="Times New Roman" w:cs="Times New Roman"/>
                <w:b/>
                <w:sz w:val="24"/>
                <w:lang w:eastAsia="el-GR"/>
              </w:rPr>
            </w:pPr>
            <w:r w:rsidRPr="00573703">
              <w:rPr>
                <w:rFonts w:ascii="Times New Roman" w:hAnsi="Times New Roman" w:cs="Times New Roman"/>
                <w:b/>
                <w:sz w:val="24"/>
                <w:lang w:eastAsia="el-GR"/>
              </w:rPr>
              <w:t>Α/Α</w:t>
            </w:r>
          </w:p>
        </w:tc>
        <w:tc>
          <w:tcPr>
            <w:tcW w:w="325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3465" w:rsidRPr="00573703" w:rsidRDefault="00C33465" w:rsidP="00035155">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ΠΕΡΙΓΡΑΦΗ</w:t>
            </w:r>
          </w:p>
        </w:tc>
        <w:tc>
          <w:tcPr>
            <w:tcW w:w="26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3465" w:rsidRPr="00573703" w:rsidRDefault="00C33465" w:rsidP="00035155">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ΑΠΑΙΤΗΣΗ</w:t>
            </w:r>
          </w:p>
        </w:tc>
        <w:tc>
          <w:tcPr>
            <w:tcW w:w="3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3465" w:rsidRPr="00573703" w:rsidRDefault="00C33465" w:rsidP="00035155">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ΑΠΑΝΤΗΣΗ</w:t>
            </w:r>
          </w:p>
        </w:tc>
        <w:tc>
          <w:tcPr>
            <w:tcW w:w="30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3465" w:rsidRPr="00573703" w:rsidRDefault="00C33465" w:rsidP="00035155">
            <w:pPr>
              <w:spacing w:after="0"/>
              <w:jc w:val="center"/>
              <w:rPr>
                <w:rFonts w:ascii="Times New Roman" w:hAnsi="Times New Roman" w:cs="Times New Roman"/>
                <w:b/>
                <w:bCs/>
                <w:sz w:val="24"/>
                <w:lang w:eastAsia="el-GR"/>
              </w:rPr>
            </w:pPr>
            <w:r w:rsidRPr="00573703">
              <w:rPr>
                <w:rFonts w:ascii="Times New Roman" w:hAnsi="Times New Roman" w:cs="Times New Roman"/>
                <w:b/>
                <w:bCs/>
                <w:sz w:val="24"/>
                <w:lang w:eastAsia="el-GR"/>
              </w:rPr>
              <w:t>ΠΑΡΑΠΟΜΠΗ</w:t>
            </w:r>
          </w:p>
        </w:tc>
      </w:tr>
      <w:tr w:rsidR="00C33465" w:rsidRPr="00573703" w:rsidTr="00C33465">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1</w:t>
            </w:r>
          </w:p>
        </w:tc>
        <w:tc>
          <w:tcPr>
            <w:tcW w:w="3256"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hideMark/>
          </w:tcPr>
          <w:p w:rsidR="00C33465" w:rsidRPr="00573703" w:rsidRDefault="00C33465" w:rsidP="00035155">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hideMark/>
          </w:tcPr>
          <w:p w:rsidR="00C33465" w:rsidRPr="00573703" w:rsidRDefault="00C33465" w:rsidP="00035155">
            <w:pPr>
              <w:spacing w:after="0"/>
              <w:rPr>
                <w:rFonts w:ascii="Times New Roman" w:hAnsi="Times New Roman" w:cs="Times New Roman"/>
                <w:sz w:val="24"/>
                <w:lang w:eastAsia="el-GR"/>
              </w:rPr>
            </w:pPr>
            <w:r w:rsidRPr="00573703">
              <w:rPr>
                <w:rFonts w:ascii="Times New Roman" w:hAnsi="Times New Roman" w:cs="Times New Roman"/>
                <w:sz w:val="24"/>
                <w:lang w:eastAsia="el-GR"/>
              </w:rPr>
              <w:t> </w:t>
            </w:r>
          </w:p>
        </w:tc>
        <w:tc>
          <w:tcPr>
            <w:tcW w:w="3030" w:type="dxa"/>
            <w:tcBorders>
              <w:top w:val="single" w:sz="4" w:space="0" w:color="auto"/>
              <w:left w:val="nil"/>
              <w:bottom w:val="single" w:sz="4" w:space="0" w:color="auto"/>
              <w:right w:val="single" w:sz="4" w:space="0" w:color="000000"/>
            </w:tcBorders>
            <w:shd w:val="clear" w:color="auto" w:fill="auto"/>
            <w:vAlign w:val="bottom"/>
            <w:hideMark/>
          </w:tcPr>
          <w:p w:rsidR="00C33465" w:rsidRPr="00573703" w:rsidRDefault="00C33465" w:rsidP="00035155">
            <w:pPr>
              <w:spacing w:after="0"/>
              <w:rPr>
                <w:rFonts w:ascii="Times New Roman" w:hAnsi="Times New Roman" w:cs="Times New Roman"/>
                <w:sz w:val="24"/>
                <w:lang w:eastAsia="el-GR"/>
              </w:rPr>
            </w:pPr>
            <w:r w:rsidRPr="00573703">
              <w:rPr>
                <w:rFonts w:ascii="Times New Roman" w:hAnsi="Times New Roman" w:cs="Times New Roman"/>
                <w:sz w:val="24"/>
                <w:lang w:eastAsia="el-GR"/>
              </w:rPr>
              <w:t> </w:t>
            </w:r>
          </w:p>
        </w:tc>
      </w:tr>
      <w:tr w:rsidR="00C33465" w:rsidRPr="00573703" w:rsidTr="00C33465">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b/>
                <w:bCs/>
                <w:color w:val="000000"/>
                <w:sz w:val="24"/>
                <w:lang w:val="en-US" w:eastAsia="el-GR"/>
              </w:rPr>
            </w:pPr>
            <w:r w:rsidRPr="00573703">
              <w:rPr>
                <w:rFonts w:ascii="Times New Roman" w:hAnsi="Times New Roman" w:cs="Times New Roman"/>
                <w:b/>
                <w:bCs/>
                <w:color w:val="000000"/>
                <w:sz w:val="24"/>
                <w:lang w:val="en-US" w:eastAsia="el-GR"/>
              </w:rPr>
              <w:t>2</w:t>
            </w:r>
          </w:p>
        </w:tc>
        <w:tc>
          <w:tcPr>
            <w:tcW w:w="3256"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r>
      <w:tr w:rsidR="00C33465" w:rsidRPr="00573703" w:rsidTr="00C33465">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w:t>
            </w:r>
          </w:p>
        </w:tc>
        <w:tc>
          <w:tcPr>
            <w:tcW w:w="3256"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r>
      <w:tr w:rsidR="00C33465" w:rsidRPr="00573703" w:rsidTr="00C33465">
        <w:trPr>
          <w:trHeight w:val="475"/>
        </w:trPr>
        <w:tc>
          <w:tcPr>
            <w:tcW w:w="684" w:type="dxa"/>
            <w:tcBorders>
              <w:top w:val="single" w:sz="4" w:space="0" w:color="auto"/>
              <w:left w:val="single" w:sz="4" w:space="0" w:color="000000"/>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b/>
                <w:bCs/>
                <w:color w:val="000000"/>
                <w:sz w:val="24"/>
                <w:lang w:eastAsia="el-GR"/>
              </w:rPr>
            </w:pPr>
            <w:r w:rsidRPr="00573703">
              <w:rPr>
                <w:rFonts w:ascii="Times New Roman" w:hAnsi="Times New Roman" w:cs="Times New Roman"/>
                <w:b/>
                <w:bCs/>
                <w:color w:val="000000"/>
                <w:sz w:val="24"/>
                <w:lang w:eastAsia="el-GR"/>
              </w:rPr>
              <w:t>…</w:t>
            </w:r>
          </w:p>
        </w:tc>
        <w:tc>
          <w:tcPr>
            <w:tcW w:w="3256"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rPr>
                <w:rFonts w:ascii="Times New Roman" w:hAnsi="Times New Roman" w:cs="Times New Roman"/>
                <w:color w:val="000000"/>
                <w:sz w:val="24"/>
                <w:lang w:eastAsia="el-GR"/>
              </w:rPr>
            </w:pPr>
          </w:p>
        </w:tc>
        <w:tc>
          <w:tcPr>
            <w:tcW w:w="2619" w:type="dxa"/>
            <w:tcBorders>
              <w:top w:val="single" w:sz="4" w:space="0" w:color="auto"/>
              <w:left w:val="nil"/>
              <w:bottom w:val="single" w:sz="4" w:space="0" w:color="auto"/>
              <w:right w:val="single" w:sz="4" w:space="0" w:color="000000"/>
            </w:tcBorders>
            <w:shd w:val="clear" w:color="auto" w:fill="auto"/>
            <w:vAlign w:val="center"/>
          </w:tcPr>
          <w:p w:rsidR="00C33465" w:rsidRPr="00573703" w:rsidRDefault="00C33465" w:rsidP="00035155">
            <w:pPr>
              <w:spacing w:after="0"/>
              <w:jc w:val="center"/>
              <w:rPr>
                <w:rFonts w:ascii="Times New Roman" w:hAnsi="Times New Roman" w:cs="Times New Roman"/>
                <w:sz w:val="24"/>
                <w:lang w:eastAsia="el-GR"/>
              </w:rPr>
            </w:pPr>
            <w:r w:rsidRPr="00573703">
              <w:rPr>
                <w:rFonts w:ascii="Times New Roman" w:hAnsi="Times New Roman" w:cs="Times New Roman"/>
                <w:sz w:val="24"/>
                <w:lang w:eastAsia="el-GR"/>
              </w:rPr>
              <w:t>ΝΑΙ</w:t>
            </w:r>
          </w:p>
        </w:tc>
        <w:tc>
          <w:tcPr>
            <w:tcW w:w="3536"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c>
          <w:tcPr>
            <w:tcW w:w="3030" w:type="dxa"/>
            <w:tcBorders>
              <w:top w:val="single" w:sz="4" w:space="0" w:color="auto"/>
              <w:left w:val="nil"/>
              <w:bottom w:val="single" w:sz="4" w:space="0" w:color="auto"/>
              <w:right w:val="single" w:sz="4" w:space="0" w:color="000000"/>
            </w:tcBorders>
            <w:shd w:val="clear" w:color="auto" w:fill="auto"/>
            <w:vAlign w:val="bottom"/>
          </w:tcPr>
          <w:p w:rsidR="00C33465" w:rsidRPr="00573703" w:rsidRDefault="00C33465" w:rsidP="00035155">
            <w:pPr>
              <w:spacing w:after="0"/>
              <w:rPr>
                <w:rFonts w:ascii="Times New Roman" w:hAnsi="Times New Roman" w:cs="Times New Roman"/>
                <w:sz w:val="24"/>
                <w:lang w:eastAsia="el-GR"/>
              </w:rPr>
            </w:pPr>
          </w:p>
        </w:tc>
      </w:tr>
    </w:tbl>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AE56A2" w:rsidRPr="00AE56A2" w:rsidRDefault="00AE56A2" w:rsidP="00AE56A2">
      <w:pPr>
        <w:widowControl w:val="0"/>
        <w:tabs>
          <w:tab w:val="left" w:pos="1134"/>
        </w:tabs>
        <w:spacing w:after="60"/>
        <w:ind w:left="680"/>
        <w:rPr>
          <w:rFonts w:ascii="Times New Roman" w:hAnsi="Times New Roman" w:cs="Times New Roman"/>
          <w:snapToGrid w:val="0"/>
          <w:sz w:val="24"/>
          <w:lang w:val="el-GR" w:eastAsia="el-GR"/>
        </w:rPr>
      </w:pPr>
      <w:r w:rsidRPr="00AE56A2">
        <w:rPr>
          <w:rFonts w:ascii="Times New Roman" w:hAnsi="Times New Roman" w:cs="Times New Roman"/>
          <w:i/>
          <w:snapToGrid w:val="0"/>
          <w:sz w:val="24"/>
          <w:lang w:val="el-GR" w:eastAsia="el-GR"/>
        </w:rPr>
        <w:t>Αυτό είναι φύλλο συσχετίσεως της προσφοράς με τις απαιτήσεις των προδιαγραφών της παρούσης διακήρυξης. Στο Φύλλο αυτό θα αναφέρονται με λεπτομέρεια όλες οι υπάρχουσες συμφωνίες ή αποκλίσεις, σε σχέση με τα αναφερόμενα στις επισυναπτόμενες της διακήρυξης τεχν</w:t>
      </w:r>
      <w:r>
        <w:rPr>
          <w:rFonts w:ascii="Times New Roman" w:hAnsi="Times New Roman" w:cs="Times New Roman"/>
          <w:i/>
          <w:snapToGrid w:val="0"/>
          <w:sz w:val="24"/>
          <w:lang w:val="el-GR" w:eastAsia="el-GR"/>
        </w:rPr>
        <w:t>ικές προδιαγραφές. Ο οικονομικός φορέας</w:t>
      </w:r>
      <w:r w:rsidRPr="00AE56A2">
        <w:rPr>
          <w:rFonts w:ascii="Times New Roman" w:hAnsi="Times New Roman" w:cs="Times New Roman"/>
          <w:i/>
          <w:snapToGrid w:val="0"/>
          <w:sz w:val="24"/>
          <w:lang w:val="el-GR" w:eastAsia="el-GR"/>
        </w:rPr>
        <w:t xml:space="preserve"> θα πρέπει να απαντά αναλυτικά σε κάθε παράγραφο μια προς μια με την ίδια σειρά και αρίθμηση</w:t>
      </w:r>
      <w:r w:rsidRPr="00AE56A2">
        <w:rPr>
          <w:rFonts w:ascii="Times New Roman" w:hAnsi="Times New Roman" w:cs="Times New Roman"/>
          <w:snapToGrid w:val="0"/>
          <w:sz w:val="24"/>
          <w:lang w:val="el-GR" w:eastAsia="el-GR"/>
        </w:rPr>
        <w:t>.</w:t>
      </w: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AE56A2" w:rsidRDefault="00AE56A2" w:rsidP="00CE7074">
      <w:pPr>
        <w:suppressAutoHyphens w:val="0"/>
        <w:autoSpaceDE w:val="0"/>
        <w:spacing w:before="57" w:after="57"/>
        <w:rPr>
          <w:lang w:val="el-GR"/>
        </w:rPr>
      </w:pPr>
    </w:p>
    <w:p w:rsidR="00035155" w:rsidRDefault="00035155" w:rsidP="00CE7074">
      <w:pPr>
        <w:suppressAutoHyphens w:val="0"/>
        <w:autoSpaceDE w:val="0"/>
        <w:spacing w:before="57" w:after="57"/>
        <w:rPr>
          <w:lang w:val="el-GR"/>
        </w:rPr>
      </w:pPr>
    </w:p>
    <w:p w:rsidR="00035155" w:rsidRPr="00E57F6E" w:rsidRDefault="00E912DA" w:rsidP="00E57F6E">
      <w:pPr>
        <w:pStyle w:val="20"/>
        <w:tabs>
          <w:tab w:val="clear" w:pos="567"/>
          <w:tab w:val="left" w:pos="0"/>
        </w:tabs>
        <w:spacing w:before="57" w:after="57"/>
        <w:ind w:left="0" w:firstLine="0"/>
        <w:jc w:val="center"/>
        <w:rPr>
          <w:rFonts w:ascii="Calibri" w:hAnsi="Calibri"/>
          <w:sz w:val="22"/>
          <w:lang w:val="el-GR"/>
        </w:rPr>
      </w:pPr>
      <w:r>
        <w:rPr>
          <w:rFonts w:ascii="Calibri" w:hAnsi="Calibri"/>
          <w:sz w:val="22"/>
          <w:lang w:val="el-GR"/>
        </w:rPr>
        <w:lastRenderedPageBreak/>
        <w:t xml:space="preserve">ΠΑΡΑΡΤΗΜΑ </w:t>
      </w:r>
      <w:r>
        <w:rPr>
          <w:rFonts w:ascii="Calibri" w:hAnsi="Calibri"/>
          <w:sz w:val="22"/>
          <w:lang w:val="en-US"/>
        </w:rPr>
        <w:t>V</w:t>
      </w:r>
      <w:r w:rsidR="00035155" w:rsidRPr="00035155">
        <w:rPr>
          <w:rFonts w:ascii="Calibri" w:hAnsi="Calibri"/>
          <w:sz w:val="22"/>
          <w:lang w:val="el-GR"/>
        </w:rPr>
        <w:t>– Υποδείγματα Οικονομικής Προσφοράς</w:t>
      </w:r>
      <w:r w:rsidR="00035155" w:rsidRPr="00035155">
        <w:rPr>
          <w:rFonts w:cs="Times New Roman"/>
          <w:b w:val="0"/>
          <w:lang w:val="el-GR" w:eastAsia="el-GR"/>
        </w:rPr>
        <w:t xml:space="preserve"> </w:t>
      </w:r>
    </w:p>
    <w:p w:rsidR="00035155" w:rsidRPr="00035155" w:rsidRDefault="00035155" w:rsidP="00035155">
      <w:pPr>
        <w:tabs>
          <w:tab w:val="left" w:pos="1134"/>
          <w:tab w:val="center" w:pos="7226"/>
          <w:tab w:val="left" w:pos="9645"/>
        </w:tabs>
        <w:overflowPunct w:val="0"/>
        <w:autoSpaceDE w:val="0"/>
        <w:autoSpaceDN w:val="0"/>
        <w:adjustRightInd w:val="0"/>
        <w:spacing w:after="0" w:line="360" w:lineRule="auto"/>
        <w:ind w:right="117"/>
        <w:rPr>
          <w:rFonts w:cs="Times New Roman"/>
          <w:b/>
          <w:szCs w:val="22"/>
          <w:lang w:val="el-GR" w:eastAsia="el-GR"/>
        </w:rPr>
      </w:pPr>
      <w:r w:rsidRPr="00035155">
        <w:rPr>
          <w:rFonts w:cs="Times New Roman"/>
          <w:b/>
          <w:szCs w:val="22"/>
          <w:lang w:val="el-GR" w:eastAsia="el-GR"/>
        </w:rPr>
        <w:tab/>
      </w:r>
      <w:r w:rsidRPr="00035155">
        <w:rPr>
          <w:rFonts w:cs="Times New Roman"/>
          <w:b/>
          <w:szCs w:val="22"/>
          <w:lang w:val="el-GR" w:eastAsia="el-GR"/>
        </w:rPr>
        <w:tab/>
        <w:t>Υπόδειγμα Οικονομικής Προσφοράς</w:t>
      </w:r>
      <w:r w:rsidRPr="00035155">
        <w:rPr>
          <w:rFonts w:cs="Times New Roman"/>
          <w:b/>
          <w:szCs w:val="22"/>
          <w:lang w:val="el-GR" w:eastAsia="el-GR"/>
        </w:rPr>
        <w:tab/>
      </w:r>
      <w:r w:rsidRPr="00035155">
        <w:rPr>
          <w:rFonts w:cs="Times New Roman"/>
          <w:szCs w:val="22"/>
          <w:lang w:val="el-GR" w:eastAsia="el-GR"/>
        </w:rPr>
        <w:tab/>
      </w:r>
    </w:p>
    <w:tbl>
      <w:tblPr>
        <w:tblpPr w:leftFromText="180" w:rightFromText="180" w:vertAnchor="text" w:horzAnchor="margin" w:tblpXSpec="center" w:tblpY="320"/>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701"/>
        <w:gridCol w:w="1660"/>
        <w:gridCol w:w="1418"/>
        <w:gridCol w:w="1458"/>
        <w:gridCol w:w="1559"/>
        <w:gridCol w:w="1559"/>
        <w:gridCol w:w="1418"/>
      </w:tblGrid>
      <w:tr w:rsidR="00C33465" w:rsidRPr="000825A2" w:rsidTr="00C33465">
        <w:trPr>
          <w:trHeight w:val="375"/>
        </w:trPr>
        <w:tc>
          <w:tcPr>
            <w:tcW w:w="675" w:type="dxa"/>
            <w:shd w:val="clear" w:color="auto" w:fill="D9D9D9"/>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szCs w:val="22"/>
                <w:lang w:eastAsia="el-GR"/>
              </w:rPr>
            </w:pPr>
            <w:r w:rsidRPr="00035155">
              <w:rPr>
                <w:rFonts w:cs="Times New Roman"/>
                <w:szCs w:val="22"/>
                <w:lang w:eastAsia="el-GR"/>
              </w:rPr>
              <w:t>α/α</w:t>
            </w:r>
          </w:p>
        </w:tc>
        <w:tc>
          <w:tcPr>
            <w:tcW w:w="1418"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right="119"/>
              <w:jc w:val="center"/>
              <w:rPr>
                <w:rFonts w:cs="Times New Roman"/>
                <w:sz w:val="20"/>
                <w:szCs w:val="20"/>
                <w:lang w:eastAsia="el-GR"/>
              </w:rPr>
            </w:pPr>
            <w:proofErr w:type="spellStart"/>
            <w:r w:rsidRPr="00AE56A2">
              <w:rPr>
                <w:rFonts w:cs="Times New Roman"/>
                <w:sz w:val="20"/>
                <w:szCs w:val="20"/>
                <w:lang w:eastAsia="el-GR"/>
              </w:rPr>
              <w:t>Περιγραφή</w:t>
            </w:r>
            <w:proofErr w:type="spellEnd"/>
            <w:r w:rsidRPr="00AE56A2">
              <w:rPr>
                <w:rFonts w:cs="Times New Roman"/>
                <w:sz w:val="20"/>
                <w:szCs w:val="20"/>
                <w:lang w:eastAsia="el-GR"/>
              </w:rPr>
              <w:t xml:space="preserve"> </w:t>
            </w:r>
            <w:proofErr w:type="spellStart"/>
            <w:r w:rsidRPr="00AE56A2">
              <w:rPr>
                <w:rFonts w:cs="Times New Roman"/>
                <w:sz w:val="20"/>
                <w:szCs w:val="20"/>
                <w:lang w:eastAsia="el-GR"/>
              </w:rPr>
              <w:t>ειδών</w:t>
            </w:r>
            <w:proofErr w:type="spellEnd"/>
          </w:p>
        </w:tc>
        <w:tc>
          <w:tcPr>
            <w:tcW w:w="1701"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right="119"/>
              <w:jc w:val="center"/>
              <w:rPr>
                <w:rFonts w:cs="Times New Roman"/>
                <w:sz w:val="20"/>
                <w:szCs w:val="20"/>
                <w:lang w:eastAsia="el-GR"/>
              </w:rPr>
            </w:pPr>
            <w:proofErr w:type="spellStart"/>
            <w:r w:rsidRPr="00AE56A2">
              <w:rPr>
                <w:rFonts w:cs="Times New Roman"/>
                <w:sz w:val="20"/>
                <w:szCs w:val="20"/>
                <w:lang w:eastAsia="el-GR"/>
              </w:rPr>
              <w:t>Κωδικός</w:t>
            </w:r>
            <w:proofErr w:type="spellEnd"/>
            <w:r w:rsidRPr="00AE56A2">
              <w:rPr>
                <w:rFonts w:cs="Times New Roman"/>
                <w:sz w:val="20"/>
                <w:szCs w:val="20"/>
                <w:lang w:eastAsia="el-GR"/>
              </w:rPr>
              <w:t xml:space="preserve"> </w:t>
            </w:r>
            <w:proofErr w:type="spellStart"/>
            <w:r w:rsidRPr="00AE56A2">
              <w:rPr>
                <w:rFonts w:cs="Times New Roman"/>
                <w:sz w:val="20"/>
                <w:szCs w:val="20"/>
                <w:lang w:eastAsia="el-GR"/>
              </w:rPr>
              <w:t>προσφερόμενου</w:t>
            </w:r>
            <w:proofErr w:type="spellEnd"/>
            <w:r w:rsidRPr="00AE56A2">
              <w:rPr>
                <w:rFonts w:cs="Times New Roman"/>
                <w:sz w:val="20"/>
                <w:szCs w:val="20"/>
                <w:lang w:eastAsia="el-GR"/>
              </w:rPr>
              <w:t xml:space="preserve"> </w:t>
            </w:r>
            <w:proofErr w:type="spellStart"/>
            <w:r w:rsidRPr="00AE56A2">
              <w:rPr>
                <w:rFonts w:cs="Times New Roman"/>
                <w:sz w:val="20"/>
                <w:szCs w:val="20"/>
                <w:lang w:eastAsia="el-GR"/>
              </w:rPr>
              <w:t>είδους</w:t>
            </w:r>
            <w:proofErr w:type="spellEnd"/>
          </w:p>
        </w:tc>
        <w:tc>
          <w:tcPr>
            <w:tcW w:w="1660" w:type="dxa"/>
            <w:shd w:val="clear" w:color="auto" w:fill="D9D9D9"/>
            <w:vAlign w:val="center"/>
          </w:tcPr>
          <w:p w:rsidR="00C33465" w:rsidRPr="00AE56A2" w:rsidRDefault="00C33465" w:rsidP="00035155">
            <w:pPr>
              <w:tabs>
                <w:tab w:val="left" w:pos="1168"/>
              </w:tabs>
              <w:overflowPunct w:val="0"/>
              <w:autoSpaceDE w:val="0"/>
              <w:autoSpaceDN w:val="0"/>
              <w:adjustRightInd w:val="0"/>
              <w:spacing w:after="0"/>
              <w:ind w:left="-108" w:right="-108"/>
              <w:jc w:val="center"/>
              <w:rPr>
                <w:rFonts w:cs="Times New Roman"/>
                <w:sz w:val="20"/>
                <w:szCs w:val="20"/>
                <w:lang w:val="el-GR" w:eastAsia="el-GR"/>
              </w:rPr>
            </w:pPr>
            <w:r w:rsidRPr="00AE56A2">
              <w:rPr>
                <w:rFonts w:cs="Times New Roman"/>
                <w:sz w:val="20"/>
                <w:szCs w:val="20"/>
                <w:lang w:val="el-GR" w:eastAsia="el-GR"/>
              </w:rPr>
              <w:t>Περιγραφή / Εμπορική ονομασία προσφερόμενου είδους</w:t>
            </w:r>
          </w:p>
        </w:tc>
        <w:tc>
          <w:tcPr>
            <w:tcW w:w="1418"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right="119"/>
              <w:jc w:val="center"/>
              <w:rPr>
                <w:rFonts w:cs="Times New Roman"/>
                <w:sz w:val="20"/>
                <w:szCs w:val="20"/>
                <w:lang w:eastAsia="el-GR"/>
              </w:rPr>
            </w:pPr>
            <w:proofErr w:type="spellStart"/>
            <w:r w:rsidRPr="00AE56A2">
              <w:rPr>
                <w:rFonts w:cs="Times New Roman"/>
                <w:sz w:val="20"/>
                <w:szCs w:val="20"/>
                <w:lang w:eastAsia="el-GR"/>
              </w:rPr>
              <w:t>Κατασκευαστικός</w:t>
            </w:r>
            <w:proofErr w:type="spellEnd"/>
            <w:r w:rsidRPr="00AE56A2">
              <w:rPr>
                <w:rFonts w:cs="Times New Roman"/>
                <w:sz w:val="20"/>
                <w:szCs w:val="20"/>
                <w:lang w:eastAsia="el-GR"/>
              </w:rPr>
              <w:t xml:space="preserve"> </w:t>
            </w:r>
            <w:proofErr w:type="spellStart"/>
            <w:r w:rsidRPr="00AE56A2">
              <w:rPr>
                <w:rFonts w:cs="Times New Roman"/>
                <w:sz w:val="20"/>
                <w:szCs w:val="20"/>
                <w:lang w:eastAsia="el-GR"/>
              </w:rPr>
              <w:t>Οίκος</w:t>
            </w:r>
            <w:proofErr w:type="spellEnd"/>
            <w:r w:rsidRPr="00AE56A2">
              <w:rPr>
                <w:rFonts w:cs="Times New Roman"/>
                <w:sz w:val="20"/>
                <w:szCs w:val="20"/>
                <w:lang w:eastAsia="el-GR"/>
              </w:rPr>
              <w:t xml:space="preserve"> / </w:t>
            </w:r>
            <w:proofErr w:type="spellStart"/>
            <w:r w:rsidRPr="00AE56A2">
              <w:rPr>
                <w:rFonts w:cs="Times New Roman"/>
                <w:sz w:val="20"/>
                <w:szCs w:val="20"/>
                <w:lang w:eastAsia="el-GR"/>
              </w:rPr>
              <w:t>Εργοστάσιο</w:t>
            </w:r>
            <w:proofErr w:type="spellEnd"/>
            <w:r w:rsidRPr="00AE56A2">
              <w:rPr>
                <w:rFonts w:cs="Times New Roman"/>
                <w:sz w:val="20"/>
                <w:szCs w:val="20"/>
                <w:lang w:eastAsia="el-GR"/>
              </w:rPr>
              <w:t xml:space="preserve"> </w:t>
            </w:r>
            <w:proofErr w:type="spellStart"/>
            <w:r w:rsidRPr="00AE56A2">
              <w:rPr>
                <w:rFonts w:cs="Times New Roman"/>
                <w:sz w:val="20"/>
                <w:szCs w:val="20"/>
                <w:lang w:eastAsia="el-GR"/>
              </w:rPr>
              <w:t>Κατασκευής</w:t>
            </w:r>
            <w:proofErr w:type="spellEnd"/>
          </w:p>
        </w:tc>
        <w:tc>
          <w:tcPr>
            <w:tcW w:w="1458"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right="119"/>
              <w:jc w:val="center"/>
              <w:rPr>
                <w:rFonts w:cs="Times New Roman"/>
                <w:sz w:val="20"/>
                <w:szCs w:val="20"/>
                <w:lang w:val="el-GR" w:eastAsia="el-GR"/>
              </w:rPr>
            </w:pPr>
            <w:r w:rsidRPr="00AE56A2">
              <w:rPr>
                <w:rFonts w:cs="Times New Roman"/>
                <w:sz w:val="20"/>
                <w:szCs w:val="20"/>
                <w:lang w:val="el-GR" w:eastAsia="el-GR"/>
              </w:rPr>
              <w:t>Τιμή προσφοράς χωρίς ΦΠΑ (αριθμητικώς)</w:t>
            </w:r>
          </w:p>
        </w:tc>
        <w:tc>
          <w:tcPr>
            <w:tcW w:w="1559"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right="119"/>
              <w:jc w:val="center"/>
              <w:rPr>
                <w:rFonts w:cs="Times New Roman"/>
                <w:sz w:val="20"/>
                <w:szCs w:val="20"/>
                <w:lang w:val="el-GR" w:eastAsia="el-GR"/>
              </w:rPr>
            </w:pPr>
            <w:r w:rsidRPr="00AE56A2">
              <w:rPr>
                <w:rFonts w:cs="Times New Roman"/>
                <w:sz w:val="20"/>
                <w:szCs w:val="20"/>
                <w:lang w:val="el-GR" w:eastAsia="el-GR"/>
              </w:rPr>
              <w:t>Τιμή προσφοράς χωρίς ΦΠΑ (ολογράφως)</w:t>
            </w:r>
          </w:p>
        </w:tc>
        <w:tc>
          <w:tcPr>
            <w:tcW w:w="1559" w:type="dxa"/>
            <w:shd w:val="clear" w:color="auto" w:fill="D9D9D9"/>
            <w:vAlign w:val="center"/>
          </w:tcPr>
          <w:p w:rsidR="00C33465" w:rsidRPr="00AE56A2" w:rsidRDefault="00C33465" w:rsidP="00035155">
            <w:pPr>
              <w:tabs>
                <w:tab w:val="left" w:pos="1134"/>
              </w:tabs>
              <w:overflowPunct w:val="0"/>
              <w:autoSpaceDE w:val="0"/>
              <w:autoSpaceDN w:val="0"/>
              <w:adjustRightInd w:val="0"/>
              <w:spacing w:after="0"/>
              <w:ind w:left="-108" w:right="-108"/>
              <w:jc w:val="center"/>
              <w:rPr>
                <w:rFonts w:cs="Times New Roman"/>
                <w:sz w:val="20"/>
                <w:szCs w:val="20"/>
                <w:lang w:eastAsia="el-GR"/>
              </w:rPr>
            </w:pPr>
            <w:proofErr w:type="spellStart"/>
            <w:r w:rsidRPr="00AE56A2">
              <w:rPr>
                <w:rFonts w:cs="Times New Roman"/>
                <w:sz w:val="20"/>
                <w:szCs w:val="20"/>
                <w:lang w:eastAsia="el-GR"/>
              </w:rPr>
              <w:t>Ποσοστό</w:t>
            </w:r>
            <w:proofErr w:type="spellEnd"/>
            <w:r w:rsidRPr="00AE56A2">
              <w:rPr>
                <w:rFonts w:cs="Times New Roman"/>
                <w:sz w:val="20"/>
                <w:szCs w:val="20"/>
                <w:lang w:eastAsia="el-GR"/>
              </w:rPr>
              <w:t xml:space="preserve"> ΦΠΑ</w:t>
            </w:r>
          </w:p>
        </w:tc>
        <w:tc>
          <w:tcPr>
            <w:tcW w:w="1418" w:type="dxa"/>
            <w:shd w:val="clear" w:color="auto" w:fill="D9D9D9"/>
            <w:vAlign w:val="center"/>
          </w:tcPr>
          <w:p w:rsidR="00C33465" w:rsidRPr="00AE56A2" w:rsidRDefault="00C33465" w:rsidP="00035155">
            <w:pPr>
              <w:tabs>
                <w:tab w:val="left" w:pos="1276"/>
              </w:tabs>
              <w:overflowPunct w:val="0"/>
              <w:autoSpaceDE w:val="0"/>
              <w:autoSpaceDN w:val="0"/>
              <w:adjustRightInd w:val="0"/>
              <w:spacing w:after="0"/>
              <w:ind w:left="-142" w:right="-74"/>
              <w:jc w:val="center"/>
              <w:rPr>
                <w:rFonts w:cs="Times New Roman"/>
                <w:sz w:val="20"/>
                <w:szCs w:val="20"/>
                <w:lang w:val="el-GR" w:eastAsia="el-GR"/>
              </w:rPr>
            </w:pPr>
            <w:r w:rsidRPr="00AE56A2">
              <w:rPr>
                <w:rFonts w:cs="Times New Roman"/>
                <w:sz w:val="20"/>
                <w:szCs w:val="20"/>
                <w:lang w:val="el-GR" w:eastAsia="el-GR"/>
              </w:rPr>
              <w:t>Τιμή και κωδικός παρατηρητηρίου Υπουργείου Υγείας</w:t>
            </w:r>
          </w:p>
        </w:tc>
      </w:tr>
      <w:tr w:rsidR="00C33465" w:rsidRPr="00035155" w:rsidTr="00C33465">
        <w:trPr>
          <w:trHeight w:val="375"/>
        </w:trPr>
        <w:tc>
          <w:tcPr>
            <w:tcW w:w="675"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(α)</w:t>
            </w:r>
          </w:p>
        </w:tc>
        <w:tc>
          <w:tcPr>
            <w:tcW w:w="1418"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(β)</w:t>
            </w:r>
          </w:p>
        </w:tc>
        <w:tc>
          <w:tcPr>
            <w:tcW w:w="1701"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(γ)</w:t>
            </w:r>
          </w:p>
        </w:tc>
        <w:tc>
          <w:tcPr>
            <w:tcW w:w="1660" w:type="dxa"/>
            <w:shd w:val="clear" w:color="auto" w:fill="auto"/>
            <w:vAlign w:val="center"/>
          </w:tcPr>
          <w:p w:rsidR="00C33465" w:rsidRPr="00035155" w:rsidRDefault="00C33465" w:rsidP="00035155">
            <w:pPr>
              <w:tabs>
                <w:tab w:val="left" w:pos="1168"/>
              </w:tabs>
              <w:overflowPunct w:val="0"/>
              <w:autoSpaceDE w:val="0"/>
              <w:autoSpaceDN w:val="0"/>
              <w:adjustRightInd w:val="0"/>
              <w:spacing w:after="0"/>
              <w:ind w:left="-108" w:right="-108"/>
              <w:jc w:val="center"/>
              <w:rPr>
                <w:rFonts w:cs="Times New Roman"/>
                <w:b/>
                <w:szCs w:val="22"/>
                <w:lang w:eastAsia="el-GR"/>
              </w:rPr>
            </w:pPr>
            <w:r w:rsidRPr="00035155">
              <w:rPr>
                <w:rFonts w:cs="Times New Roman"/>
                <w:b/>
                <w:szCs w:val="22"/>
                <w:lang w:eastAsia="el-GR"/>
              </w:rPr>
              <w:t>(δ)</w:t>
            </w:r>
          </w:p>
        </w:tc>
        <w:tc>
          <w:tcPr>
            <w:tcW w:w="1418"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(ε)</w:t>
            </w:r>
          </w:p>
        </w:tc>
        <w:tc>
          <w:tcPr>
            <w:tcW w:w="1458"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w:t>
            </w:r>
            <w:proofErr w:type="spellStart"/>
            <w:r w:rsidRPr="00035155">
              <w:rPr>
                <w:rFonts w:cs="Times New Roman"/>
                <w:b/>
                <w:szCs w:val="22"/>
                <w:lang w:eastAsia="el-GR"/>
              </w:rPr>
              <w:t>στ</w:t>
            </w:r>
            <w:proofErr w:type="spellEnd"/>
            <w:r w:rsidRPr="00035155">
              <w:rPr>
                <w:rFonts w:cs="Times New Roman"/>
                <w:b/>
                <w:szCs w:val="22"/>
                <w:lang w:eastAsia="el-GR"/>
              </w:rPr>
              <w:t>)</w:t>
            </w:r>
          </w:p>
        </w:tc>
        <w:tc>
          <w:tcPr>
            <w:tcW w:w="1559"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b/>
                <w:szCs w:val="22"/>
                <w:lang w:eastAsia="el-GR"/>
              </w:rPr>
            </w:pPr>
            <w:r w:rsidRPr="00035155">
              <w:rPr>
                <w:rFonts w:cs="Times New Roman"/>
                <w:b/>
                <w:szCs w:val="22"/>
                <w:lang w:eastAsia="el-GR"/>
              </w:rPr>
              <w:t>(ζ)</w:t>
            </w:r>
          </w:p>
        </w:tc>
        <w:tc>
          <w:tcPr>
            <w:tcW w:w="1559"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left="-108" w:right="-108"/>
              <w:jc w:val="center"/>
              <w:rPr>
                <w:rFonts w:cs="Times New Roman"/>
                <w:b/>
                <w:szCs w:val="22"/>
                <w:lang w:eastAsia="el-GR"/>
              </w:rPr>
            </w:pPr>
            <w:r w:rsidRPr="00035155">
              <w:rPr>
                <w:rFonts w:cs="Times New Roman"/>
                <w:b/>
                <w:szCs w:val="22"/>
                <w:lang w:eastAsia="el-GR"/>
              </w:rPr>
              <w:t>(η)</w:t>
            </w:r>
          </w:p>
        </w:tc>
        <w:tc>
          <w:tcPr>
            <w:tcW w:w="1418" w:type="dxa"/>
            <w:vAlign w:val="center"/>
          </w:tcPr>
          <w:p w:rsidR="00C33465" w:rsidRPr="00035155" w:rsidRDefault="00C33465" w:rsidP="00035155">
            <w:pPr>
              <w:tabs>
                <w:tab w:val="left" w:pos="1276"/>
              </w:tabs>
              <w:overflowPunct w:val="0"/>
              <w:autoSpaceDE w:val="0"/>
              <w:autoSpaceDN w:val="0"/>
              <w:adjustRightInd w:val="0"/>
              <w:spacing w:after="0"/>
              <w:ind w:left="-142" w:right="-74"/>
              <w:jc w:val="center"/>
              <w:rPr>
                <w:rFonts w:cs="Times New Roman"/>
                <w:b/>
                <w:szCs w:val="22"/>
                <w:lang w:eastAsia="el-GR"/>
              </w:rPr>
            </w:pPr>
            <w:r>
              <w:rPr>
                <w:rFonts w:cs="Times New Roman"/>
                <w:b/>
                <w:szCs w:val="22"/>
                <w:lang w:eastAsia="el-GR"/>
              </w:rPr>
              <w:t>(</w:t>
            </w:r>
            <w:r>
              <w:rPr>
                <w:rFonts w:cs="Times New Roman"/>
                <w:b/>
                <w:szCs w:val="22"/>
                <w:lang w:val="el-GR" w:eastAsia="el-GR"/>
              </w:rPr>
              <w:t>θ</w:t>
            </w:r>
            <w:r w:rsidRPr="00035155">
              <w:rPr>
                <w:rFonts w:cs="Times New Roman"/>
                <w:b/>
                <w:szCs w:val="22"/>
                <w:lang w:eastAsia="el-GR"/>
              </w:rPr>
              <w:t>)</w:t>
            </w:r>
          </w:p>
        </w:tc>
      </w:tr>
      <w:tr w:rsidR="00C33465" w:rsidRPr="00035155" w:rsidTr="00C33465">
        <w:trPr>
          <w:trHeight w:val="375"/>
        </w:trPr>
        <w:tc>
          <w:tcPr>
            <w:tcW w:w="675" w:type="dxa"/>
            <w:shd w:val="clear" w:color="auto" w:fill="auto"/>
            <w:vAlign w:val="center"/>
          </w:tcPr>
          <w:p w:rsidR="00C33465" w:rsidRPr="00035155" w:rsidRDefault="00C33465" w:rsidP="00035155">
            <w:pPr>
              <w:spacing w:after="0"/>
              <w:jc w:val="center"/>
              <w:rPr>
                <w:rFonts w:cs="Times New Roman"/>
                <w:szCs w:val="22"/>
                <w:lang w:eastAsia="el-GR"/>
              </w:rPr>
            </w:pPr>
            <w:r w:rsidRPr="00035155">
              <w:rPr>
                <w:rFonts w:cs="Times New Roman"/>
                <w:szCs w:val="22"/>
                <w:lang w:eastAsia="el-GR"/>
              </w:rPr>
              <w:t>….</w:t>
            </w:r>
          </w:p>
        </w:tc>
        <w:tc>
          <w:tcPr>
            <w:tcW w:w="1418" w:type="dxa"/>
            <w:shd w:val="clear" w:color="auto" w:fill="auto"/>
            <w:vAlign w:val="center"/>
          </w:tcPr>
          <w:p w:rsidR="00C33465" w:rsidRPr="00035155" w:rsidRDefault="00C33465" w:rsidP="00035155">
            <w:pPr>
              <w:spacing w:after="0"/>
              <w:jc w:val="center"/>
              <w:rPr>
                <w:rFonts w:cs="Times New Roman"/>
                <w:szCs w:val="22"/>
                <w:lang w:eastAsia="el-GR"/>
              </w:rPr>
            </w:pPr>
            <w:r w:rsidRPr="00035155">
              <w:rPr>
                <w:rFonts w:cs="Times New Roman"/>
                <w:szCs w:val="22"/>
                <w:lang w:eastAsia="el-GR"/>
              </w:rPr>
              <w:t>….</w:t>
            </w:r>
          </w:p>
        </w:tc>
        <w:tc>
          <w:tcPr>
            <w:tcW w:w="1701"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szCs w:val="22"/>
                <w:lang w:eastAsia="el-GR"/>
              </w:rPr>
            </w:pPr>
            <w:r w:rsidRPr="00035155">
              <w:rPr>
                <w:rFonts w:cs="Times New Roman"/>
                <w:szCs w:val="22"/>
                <w:lang w:eastAsia="el-GR"/>
              </w:rPr>
              <w:t>….</w:t>
            </w:r>
          </w:p>
        </w:tc>
        <w:tc>
          <w:tcPr>
            <w:tcW w:w="1660" w:type="dxa"/>
            <w:shd w:val="clear" w:color="auto" w:fill="auto"/>
            <w:vAlign w:val="center"/>
          </w:tcPr>
          <w:p w:rsidR="00C33465" w:rsidRPr="00035155" w:rsidRDefault="00C33465" w:rsidP="00035155">
            <w:pPr>
              <w:tabs>
                <w:tab w:val="left" w:pos="1168"/>
              </w:tabs>
              <w:overflowPunct w:val="0"/>
              <w:autoSpaceDE w:val="0"/>
              <w:autoSpaceDN w:val="0"/>
              <w:adjustRightInd w:val="0"/>
              <w:spacing w:after="0"/>
              <w:ind w:left="-108" w:right="-108"/>
              <w:jc w:val="center"/>
              <w:rPr>
                <w:rFonts w:cs="Times New Roman"/>
                <w:szCs w:val="22"/>
                <w:lang w:eastAsia="el-GR"/>
              </w:rPr>
            </w:pPr>
            <w:r w:rsidRPr="00035155">
              <w:rPr>
                <w:rFonts w:cs="Times New Roman"/>
                <w:szCs w:val="22"/>
                <w:lang w:eastAsia="el-GR"/>
              </w:rPr>
              <w:t>….</w:t>
            </w:r>
          </w:p>
        </w:tc>
        <w:tc>
          <w:tcPr>
            <w:tcW w:w="1418"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szCs w:val="22"/>
                <w:lang w:eastAsia="el-GR"/>
              </w:rPr>
            </w:pPr>
            <w:r w:rsidRPr="00035155">
              <w:rPr>
                <w:rFonts w:cs="Times New Roman"/>
                <w:szCs w:val="22"/>
                <w:lang w:eastAsia="el-GR"/>
              </w:rPr>
              <w:t>….</w:t>
            </w:r>
          </w:p>
        </w:tc>
        <w:tc>
          <w:tcPr>
            <w:tcW w:w="1458"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szCs w:val="22"/>
                <w:lang w:eastAsia="el-GR"/>
              </w:rPr>
            </w:pPr>
            <w:r w:rsidRPr="00035155">
              <w:rPr>
                <w:rFonts w:cs="Times New Roman"/>
                <w:szCs w:val="22"/>
                <w:lang w:eastAsia="el-GR"/>
              </w:rPr>
              <w:t>….</w:t>
            </w:r>
          </w:p>
        </w:tc>
        <w:tc>
          <w:tcPr>
            <w:tcW w:w="1559"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right="119"/>
              <w:jc w:val="center"/>
              <w:rPr>
                <w:rFonts w:cs="Times New Roman"/>
                <w:szCs w:val="22"/>
                <w:lang w:eastAsia="el-GR"/>
              </w:rPr>
            </w:pPr>
            <w:r w:rsidRPr="00035155">
              <w:rPr>
                <w:rFonts w:cs="Times New Roman"/>
                <w:szCs w:val="22"/>
                <w:lang w:eastAsia="el-GR"/>
              </w:rPr>
              <w:t>….</w:t>
            </w:r>
          </w:p>
        </w:tc>
        <w:tc>
          <w:tcPr>
            <w:tcW w:w="1559" w:type="dxa"/>
            <w:shd w:val="clear" w:color="auto" w:fill="auto"/>
            <w:vAlign w:val="center"/>
          </w:tcPr>
          <w:p w:rsidR="00C33465" w:rsidRPr="00035155" w:rsidRDefault="00C33465" w:rsidP="00035155">
            <w:pPr>
              <w:tabs>
                <w:tab w:val="left" w:pos="1134"/>
              </w:tabs>
              <w:overflowPunct w:val="0"/>
              <w:autoSpaceDE w:val="0"/>
              <w:autoSpaceDN w:val="0"/>
              <w:adjustRightInd w:val="0"/>
              <w:spacing w:after="0"/>
              <w:ind w:left="-108" w:right="-108"/>
              <w:jc w:val="center"/>
              <w:rPr>
                <w:rFonts w:cs="Times New Roman"/>
                <w:szCs w:val="22"/>
                <w:lang w:eastAsia="el-GR"/>
              </w:rPr>
            </w:pPr>
            <w:r w:rsidRPr="00035155">
              <w:rPr>
                <w:rFonts w:cs="Times New Roman"/>
                <w:szCs w:val="22"/>
                <w:lang w:eastAsia="el-GR"/>
              </w:rPr>
              <w:t>….</w:t>
            </w:r>
          </w:p>
        </w:tc>
        <w:tc>
          <w:tcPr>
            <w:tcW w:w="1418" w:type="dxa"/>
            <w:vAlign w:val="center"/>
          </w:tcPr>
          <w:p w:rsidR="00C33465" w:rsidRPr="00035155" w:rsidRDefault="00C33465" w:rsidP="00035155">
            <w:pPr>
              <w:tabs>
                <w:tab w:val="left" w:pos="1276"/>
              </w:tabs>
              <w:overflowPunct w:val="0"/>
              <w:autoSpaceDE w:val="0"/>
              <w:autoSpaceDN w:val="0"/>
              <w:adjustRightInd w:val="0"/>
              <w:spacing w:after="0"/>
              <w:ind w:left="-142" w:right="-74"/>
              <w:jc w:val="center"/>
              <w:rPr>
                <w:rFonts w:cs="Times New Roman"/>
                <w:szCs w:val="22"/>
                <w:lang w:eastAsia="el-GR"/>
              </w:rPr>
            </w:pPr>
            <w:r w:rsidRPr="00035155">
              <w:rPr>
                <w:rFonts w:cs="Times New Roman"/>
                <w:szCs w:val="22"/>
                <w:lang w:eastAsia="el-GR"/>
              </w:rPr>
              <w:t>….</w:t>
            </w:r>
          </w:p>
        </w:tc>
      </w:tr>
    </w:tbl>
    <w:p w:rsidR="00035155" w:rsidRPr="00035155" w:rsidRDefault="00035155" w:rsidP="00035155">
      <w:pPr>
        <w:tabs>
          <w:tab w:val="left" w:pos="1134"/>
        </w:tabs>
        <w:overflowPunct w:val="0"/>
        <w:autoSpaceDE w:val="0"/>
        <w:autoSpaceDN w:val="0"/>
        <w:adjustRightInd w:val="0"/>
        <w:spacing w:after="0" w:line="360" w:lineRule="auto"/>
        <w:ind w:right="117"/>
        <w:jc w:val="center"/>
        <w:rPr>
          <w:rFonts w:cs="Times New Roman"/>
          <w:b/>
          <w:szCs w:val="22"/>
          <w:u w:val="single"/>
          <w:lang w:eastAsia="el-GR"/>
        </w:rPr>
      </w:pPr>
      <w:proofErr w:type="spellStart"/>
      <w:proofErr w:type="gramStart"/>
      <w:r w:rsidRPr="00035155">
        <w:rPr>
          <w:rFonts w:cs="Times New Roman"/>
          <w:b/>
          <w:szCs w:val="22"/>
          <w:u w:val="single"/>
          <w:lang w:eastAsia="el-GR"/>
        </w:rPr>
        <w:t>Επεξηγήσεις</w:t>
      </w:r>
      <w:proofErr w:type="spellEnd"/>
      <w:r w:rsidR="00861760">
        <w:rPr>
          <w:rFonts w:cs="Times New Roman"/>
          <w:b/>
          <w:szCs w:val="22"/>
          <w:u w:val="single"/>
          <w:lang w:val="el-GR" w:eastAsia="el-GR"/>
        </w:rPr>
        <w:t xml:space="preserve"> </w:t>
      </w:r>
      <w:r w:rsidRPr="00035155">
        <w:rPr>
          <w:rFonts w:cs="Times New Roman"/>
          <w:b/>
          <w:szCs w:val="22"/>
          <w:u w:val="single"/>
          <w:lang w:eastAsia="el-GR"/>
        </w:rPr>
        <w:t xml:space="preserve"> </w:t>
      </w:r>
      <w:proofErr w:type="spellStart"/>
      <w:r w:rsidRPr="00035155">
        <w:rPr>
          <w:rFonts w:cs="Times New Roman"/>
          <w:b/>
          <w:szCs w:val="22"/>
          <w:u w:val="single"/>
          <w:lang w:eastAsia="el-GR"/>
        </w:rPr>
        <w:t>συμπλήρωσης</w:t>
      </w:r>
      <w:proofErr w:type="spellEnd"/>
      <w:proofErr w:type="gramEnd"/>
      <w:r w:rsidRPr="00035155">
        <w:rPr>
          <w:rFonts w:cs="Times New Roman"/>
          <w:b/>
          <w:szCs w:val="22"/>
          <w:u w:val="single"/>
          <w:lang w:eastAsia="el-GR"/>
        </w:rPr>
        <w:t xml:space="preserve"> </w:t>
      </w:r>
      <w:proofErr w:type="spellStart"/>
      <w:r w:rsidRPr="00035155">
        <w:rPr>
          <w:rFonts w:cs="Times New Roman"/>
          <w:b/>
          <w:szCs w:val="22"/>
          <w:u w:val="single"/>
          <w:lang w:eastAsia="el-GR"/>
        </w:rPr>
        <w:t>πίνακα</w:t>
      </w:r>
      <w:proofErr w:type="spellEnd"/>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(α)</w:t>
      </w:r>
      <w:r w:rsidRPr="00035155">
        <w:rPr>
          <w:rFonts w:cs="Times New Roman"/>
          <w:szCs w:val="22"/>
          <w:lang w:val="el-GR" w:eastAsia="el-GR"/>
        </w:rPr>
        <w:tab/>
        <w:t>Αναγράφεται ο αύξων αριθμός του προσφερόμενου είδους όπως αυτός ορίζεται στη διακήρυξη και στο αντίστοιχο ζητούμενο είδος.</w:t>
      </w:r>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(β)</w:t>
      </w:r>
      <w:r w:rsidRPr="00035155">
        <w:rPr>
          <w:rFonts w:cs="Times New Roman"/>
          <w:szCs w:val="22"/>
          <w:lang w:val="el-GR" w:eastAsia="el-GR"/>
        </w:rPr>
        <w:tab/>
        <w:t>Αναγράφεται η περιγραφή του ζητούμενου είδους όπως ορίζεται στην διακήρυξη του διαγωνισμού.</w:t>
      </w:r>
    </w:p>
    <w:p w:rsidR="00035155" w:rsidRPr="00035155" w:rsidRDefault="00035155" w:rsidP="00035155">
      <w:pPr>
        <w:tabs>
          <w:tab w:val="left" w:pos="426"/>
        </w:tabs>
        <w:overflowPunct w:val="0"/>
        <w:autoSpaceDE w:val="0"/>
        <w:autoSpaceDN w:val="0"/>
        <w:adjustRightInd w:val="0"/>
        <w:spacing w:before="100" w:after="0"/>
        <w:ind w:left="420" w:hanging="420"/>
        <w:rPr>
          <w:rFonts w:cs="Times New Roman"/>
          <w:szCs w:val="22"/>
          <w:lang w:val="el-GR" w:eastAsia="el-GR"/>
        </w:rPr>
      </w:pPr>
      <w:r w:rsidRPr="00035155">
        <w:rPr>
          <w:rFonts w:cs="Times New Roman"/>
          <w:szCs w:val="22"/>
          <w:lang w:val="el-GR" w:eastAsia="el-GR"/>
        </w:rPr>
        <w:t>(γ)</w:t>
      </w:r>
      <w:r w:rsidRPr="00035155">
        <w:rPr>
          <w:rFonts w:cs="Times New Roman"/>
          <w:szCs w:val="22"/>
          <w:lang w:val="el-GR" w:eastAsia="el-GR"/>
        </w:rPr>
        <w:tab/>
        <w:t xml:space="preserve">Αναγράφεται ο κωδικός αριθμός του προσφερόμενου είδους. </w:t>
      </w:r>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(δ)</w:t>
      </w:r>
      <w:r w:rsidRPr="00035155">
        <w:rPr>
          <w:rFonts w:cs="Times New Roman"/>
          <w:szCs w:val="22"/>
          <w:lang w:val="el-GR" w:eastAsia="el-GR"/>
        </w:rPr>
        <w:tab/>
        <w:t>Αναγράφεται η περιγραφή και η εμπορική ονομασία του προσφερόμενου είδους.</w:t>
      </w:r>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(ε)</w:t>
      </w:r>
      <w:r w:rsidRPr="00035155">
        <w:rPr>
          <w:rFonts w:cs="Times New Roman"/>
          <w:szCs w:val="22"/>
          <w:lang w:val="el-GR" w:eastAsia="el-GR"/>
        </w:rPr>
        <w:tab/>
        <w:t>Αναγράφεται ο κατασκευαστικός οίκος του είδους και το εργοστάσιο κατασκευής του είδους.</w:t>
      </w:r>
    </w:p>
    <w:p w:rsidR="00035155" w:rsidRPr="00035155" w:rsidRDefault="00035155" w:rsidP="00035155">
      <w:pPr>
        <w:tabs>
          <w:tab w:val="left" w:pos="426"/>
        </w:tabs>
        <w:overflowPunct w:val="0"/>
        <w:autoSpaceDE w:val="0"/>
        <w:autoSpaceDN w:val="0"/>
        <w:adjustRightInd w:val="0"/>
        <w:spacing w:before="100" w:after="0"/>
        <w:ind w:left="420" w:hanging="420"/>
        <w:rPr>
          <w:rFonts w:cs="Times New Roman"/>
          <w:szCs w:val="22"/>
          <w:lang w:val="el-GR" w:eastAsia="el-GR"/>
        </w:rPr>
      </w:pPr>
      <w:r w:rsidRPr="00035155">
        <w:rPr>
          <w:rFonts w:cs="Times New Roman"/>
          <w:szCs w:val="22"/>
          <w:lang w:val="el-GR" w:eastAsia="el-GR"/>
        </w:rPr>
        <w:t>(στ)</w:t>
      </w:r>
      <w:r w:rsidRPr="00035155">
        <w:rPr>
          <w:rFonts w:cs="Times New Roman"/>
          <w:szCs w:val="22"/>
          <w:lang w:val="el-GR" w:eastAsia="el-GR"/>
        </w:rPr>
        <w:tab/>
        <w:t>Αναγράφεται η τιμή προφοράς του είδους χωρίς το ΦΠΑ (αριθμητικώς). Επισημαίνεται ότι σε περίπτωση που το προσφερόμενο είδος απαρτίζεται από επιμέρους είδη, η τιμή προσφοράς που αναγράφεται σε αυτό το πεδίο αφορά το άθροισμα των τιμών των επιμέρους ειδών. Στον επισυναπτόμενο πίνακα της στήλης (γ) συμπεριλαμβάνονται οι επιμέρους τιμές των ειδών. Η τιμή της στήλης (στ) αποτελεί τη μόνη συγκριτική τιμή που λαμβάνεται υπόψη κατά την οικονομική αξιολόγηση των προσφορών.</w:t>
      </w:r>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(ζ)</w:t>
      </w:r>
      <w:r w:rsidRPr="00035155">
        <w:rPr>
          <w:rFonts w:cs="Times New Roman"/>
          <w:szCs w:val="22"/>
          <w:lang w:val="el-GR" w:eastAsia="el-GR"/>
        </w:rPr>
        <w:tab/>
        <w:t>Αναγράφεται η τιμή προσφοράς του είδους χωρίς το ΦΠΑ (ολογράφως).</w:t>
      </w:r>
    </w:p>
    <w:p w:rsidR="00035155" w:rsidRPr="00035155" w:rsidRDefault="0003515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(η)</w:t>
      </w:r>
      <w:r w:rsidRPr="00035155">
        <w:rPr>
          <w:rFonts w:cs="Times New Roman"/>
          <w:szCs w:val="22"/>
          <w:lang w:val="el-GR" w:eastAsia="el-GR"/>
        </w:rPr>
        <w:tab/>
        <w:t>Αναγράφεται το ποσοστό ΦΠΑ του προσφερόμενου είδους.</w:t>
      </w:r>
    </w:p>
    <w:p w:rsidR="00035155" w:rsidRPr="00035155" w:rsidRDefault="00C33465" w:rsidP="00035155">
      <w:pPr>
        <w:tabs>
          <w:tab w:val="left" w:pos="426"/>
        </w:tabs>
        <w:overflowPunct w:val="0"/>
        <w:autoSpaceDE w:val="0"/>
        <w:autoSpaceDN w:val="0"/>
        <w:adjustRightInd w:val="0"/>
        <w:spacing w:before="100" w:after="0"/>
        <w:rPr>
          <w:rFonts w:cs="Times New Roman"/>
          <w:szCs w:val="22"/>
          <w:lang w:val="el-GR" w:eastAsia="el-GR"/>
        </w:rPr>
      </w:pPr>
      <w:r w:rsidRPr="00035155">
        <w:rPr>
          <w:rFonts w:cs="Times New Roman"/>
          <w:szCs w:val="22"/>
          <w:lang w:val="el-GR" w:eastAsia="el-GR"/>
        </w:rPr>
        <w:t xml:space="preserve"> </w:t>
      </w:r>
      <w:r>
        <w:rPr>
          <w:rFonts w:cs="Times New Roman"/>
          <w:szCs w:val="22"/>
          <w:lang w:val="el-GR" w:eastAsia="el-GR"/>
        </w:rPr>
        <w:t>(θ</w:t>
      </w:r>
      <w:r w:rsidR="00035155" w:rsidRPr="00035155">
        <w:rPr>
          <w:rFonts w:cs="Times New Roman"/>
          <w:szCs w:val="22"/>
          <w:lang w:val="el-GR" w:eastAsia="el-GR"/>
        </w:rPr>
        <w:t>)</w:t>
      </w:r>
      <w:r w:rsidR="00035155" w:rsidRPr="00035155">
        <w:rPr>
          <w:rFonts w:cs="Times New Roman"/>
          <w:szCs w:val="22"/>
          <w:lang w:val="el-GR" w:eastAsia="el-GR"/>
        </w:rPr>
        <w:tab/>
        <w:t xml:space="preserve">Αναγράφεται η τιμή και ο κωδικός παρατηρητηρίου του προσφερόμενου είδους. </w:t>
      </w:r>
    </w:p>
    <w:sectPr w:rsidR="00035155" w:rsidRPr="00035155" w:rsidSect="0081428F">
      <w:pgSz w:w="16838" w:h="11906" w:orient="landscape"/>
      <w:pgMar w:top="851" w:right="1843" w:bottom="1134" w:left="851" w:header="720" w:footer="1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F0" w:rsidRDefault="002B2EF0">
      <w:pPr>
        <w:spacing w:after="0"/>
      </w:pPr>
      <w:r>
        <w:separator/>
      </w:r>
    </w:p>
  </w:endnote>
  <w:endnote w:type="continuationSeparator" w:id="0">
    <w:p w:rsidR="002B2EF0" w:rsidRDefault="002B2E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HellasTimes">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481"/>
      <w:docPartObj>
        <w:docPartGallery w:val="Page Numbers (Bottom of Page)"/>
        <w:docPartUnique/>
      </w:docPartObj>
    </w:sdtPr>
    <w:sdtContent>
      <w:sdt>
        <w:sdtPr>
          <w:id w:val="11947482"/>
          <w:docPartObj>
            <w:docPartGallery w:val="Page Numbers (Top of Page)"/>
            <w:docPartUnique/>
          </w:docPartObj>
        </w:sdtPr>
        <w:sdtContent>
          <w:p w:rsidR="00DF66CF" w:rsidRDefault="00DF66CF" w:rsidP="00644A39">
            <w:pPr>
              <w:pStyle w:val="af6"/>
              <w:ind w:right="-427"/>
              <w:jc w:val="right"/>
            </w:pPr>
            <w:proofErr w:type="spellStart"/>
            <w:r w:rsidRPr="00644A39">
              <w:rPr>
                <w:sz w:val="18"/>
                <w:szCs w:val="18"/>
              </w:rPr>
              <w:t>Σελίδα</w:t>
            </w:r>
            <w:proofErr w:type="spellEnd"/>
            <w:r w:rsidRPr="00644A39">
              <w:rPr>
                <w:sz w:val="18"/>
                <w:szCs w:val="18"/>
              </w:rPr>
              <w:t xml:space="preserve"> </w:t>
            </w:r>
            <w:r w:rsidR="00AB75D9" w:rsidRPr="00644A39">
              <w:rPr>
                <w:b/>
                <w:sz w:val="18"/>
                <w:szCs w:val="18"/>
              </w:rPr>
              <w:fldChar w:fldCharType="begin"/>
            </w:r>
            <w:r w:rsidRPr="00644A39">
              <w:rPr>
                <w:b/>
                <w:sz w:val="18"/>
                <w:szCs w:val="18"/>
              </w:rPr>
              <w:instrText>PAGE</w:instrText>
            </w:r>
            <w:r w:rsidR="00AB75D9" w:rsidRPr="00644A39">
              <w:rPr>
                <w:b/>
                <w:sz w:val="18"/>
                <w:szCs w:val="18"/>
              </w:rPr>
              <w:fldChar w:fldCharType="separate"/>
            </w:r>
            <w:r w:rsidR="000825A2">
              <w:rPr>
                <w:b/>
                <w:noProof/>
                <w:sz w:val="18"/>
                <w:szCs w:val="18"/>
              </w:rPr>
              <w:t>12</w:t>
            </w:r>
            <w:r w:rsidR="00AB75D9" w:rsidRPr="00644A39">
              <w:rPr>
                <w:b/>
                <w:sz w:val="18"/>
                <w:szCs w:val="18"/>
              </w:rPr>
              <w:fldChar w:fldCharType="end"/>
            </w:r>
            <w:r w:rsidRPr="00644A39">
              <w:rPr>
                <w:sz w:val="18"/>
                <w:szCs w:val="18"/>
              </w:rPr>
              <w:t xml:space="preserve"> </w:t>
            </w:r>
            <w:proofErr w:type="spellStart"/>
            <w:r w:rsidRPr="00644A39">
              <w:rPr>
                <w:sz w:val="18"/>
                <w:szCs w:val="18"/>
              </w:rPr>
              <w:t>από</w:t>
            </w:r>
            <w:proofErr w:type="spellEnd"/>
            <w:r w:rsidRPr="00644A39">
              <w:rPr>
                <w:sz w:val="18"/>
                <w:szCs w:val="18"/>
              </w:rPr>
              <w:t xml:space="preserve"> </w:t>
            </w:r>
            <w:r w:rsidR="00AB75D9" w:rsidRPr="00644A39">
              <w:rPr>
                <w:b/>
                <w:sz w:val="18"/>
                <w:szCs w:val="18"/>
              </w:rPr>
              <w:fldChar w:fldCharType="begin"/>
            </w:r>
            <w:r w:rsidRPr="00644A39">
              <w:rPr>
                <w:b/>
                <w:sz w:val="18"/>
                <w:szCs w:val="18"/>
              </w:rPr>
              <w:instrText>NUMPAGES</w:instrText>
            </w:r>
            <w:r w:rsidR="00AB75D9" w:rsidRPr="00644A39">
              <w:rPr>
                <w:b/>
                <w:sz w:val="18"/>
                <w:szCs w:val="18"/>
              </w:rPr>
              <w:fldChar w:fldCharType="separate"/>
            </w:r>
            <w:r w:rsidR="000825A2">
              <w:rPr>
                <w:b/>
                <w:noProof/>
                <w:sz w:val="18"/>
                <w:szCs w:val="18"/>
              </w:rPr>
              <w:t>19</w:t>
            </w:r>
            <w:r w:rsidR="00AB75D9" w:rsidRPr="00644A39">
              <w:rPr>
                <w:b/>
                <w:sz w:val="18"/>
                <w:szCs w:val="18"/>
              </w:rPr>
              <w:fldChar w:fldCharType="end"/>
            </w:r>
          </w:p>
        </w:sdtContent>
      </w:sdt>
    </w:sdtContent>
  </w:sdt>
  <w:p w:rsidR="00DF66CF" w:rsidRDefault="00DF66CF">
    <w:pPr>
      <w:pStyle w:val="af6"/>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947483"/>
      <w:docPartObj>
        <w:docPartGallery w:val="Page Numbers (Bottom of Page)"/>
        <w:docPartUnique/>
      </w:docPartObj>
    </w:sdtPr>
    <w:sdtContent>
      <w:sdt>
        <w:sdtPr>
          <w:rPr>
            <w:sz w:val="18"/>
            <w:szCs w:val="18"/>
          </w:rPr>
          <w:id w:val="11947484"/>
          <w:docPartObj>
            <w:docPartGallery w:val="Page Numbers (Top of Page)"/>
            <w:docPartUnique/>
          </w:docPartObj>
        </w:sdtPr>
        <w:sdtContent>
          <w:p w:rsidR="00DF66CF" w:rsidRPr="00644A39" w:rsidRDefault="00DF66CF" w:rsidP="00644A39">
            <w:pPr>
              <w:pStyle w:val="af6"/>
              <w:ind w:right="-285"/>
              <w:jc w:val="right"/>
              <w:rPr>
                <w:sz w:val="18"/>
                <w:szCs w:val="18"/>
              </w:rPr>
            </w:pPr>
            <w:proofErr w:type="spellStart"/>
            <w:r w:rsidRPr="00644A39">
              <w:rPr>
                <w:sz w:val="18"/>
                <w:szCs w:val="18"/>
              </w:rPr>
              <w:t>Σελίδα</w:t>
            </w:r>
            <w:proofErr w:type="spellEnd"/>
            <w:r w:rsidRPr="00644A39">
              <w:rPr>
                <w:sz w:val="18"/>
                <w:szCs w:val="18"/>
              </w:rPr>
              <w:t xml:space="preserve"> </w:t>
            </w:r>
            <w:r w:rsidR="00AB75D9" w:rsidRPr="00644A39">
              <w:rPr>
                <w:b/>
                <w:sz w:val="18"/>
                <w:szCs w:val="18"/>
              </w:rPr>
              <w:fldChar w:fldCharType="begin"/>
            </w:r>
            <w:r w:rsidRPr="00644A39">
              <w:rPr>
                <w:b/>
                <w:sz w:val="18"/>
                <w:szCs w:val="18"/>
              </w:rPr>
              <w:instrText>PAGE</w:instrText>
            </w:r>
            <w:r w:rsidR="00AB75D9" w:rsidRPr="00644A39">
              <w:rPr>
                <w:b/>
                <w:sz w:val="18"/>
                <w:szCs w:val="18"/>
              </w:rPr>
              <w:fldChar w:fldCharType="separate"/>
            </w:r>
            <w:r w:rsidR="000825A2">
              <w:rPr>
                <w:b/>
                <w:noProof/>
                <w:sz w:val="18"/>
                <w:szCs w:val="18"/>
              </w:rPr>
              <w:t>1</w:t>
            </w:r>
            <w:r w:rsidR="00AB75D9" w:rsidRPr="00644A39">
              <w:rPr>
                <w:b/>
                <w:sz w:val="18"/>
                <w:szCs w:val="18"/>
              </w:rPr>
              <w:fldChar w:fldCharType="end"/>
            </w:r>
            <w:r w:rsidRPr="00644A39">
              <w:rPr>
                <w:sz w:val="18"/>
                <w:szCs w:val="18"/>
              </w:rPr>
              <w:t xml:space="preserve"> </w:t>
            </w:r>
            <w:proofErr w:type="spellStart"/>
            <w:r w:rsidRPr="00644A39">
              <w:rPr>
                <w:sz w:val="18"/>
                <w:szCs w:val="18"/>
              </w:rPr>
              <w:t>από</w:t>
            </w:r>
            <w:proofErr w:type="spellEnd"/>
            <w:r w:rsidRPr="00644A39">
              <w:rPr>
                <w:sz w:val="18"/>
                <w:szCs w:val="18"/>
              </w:rPr>
              <w:t xml:space="preserve"> </w:t>
            </w:r>
            <w:r w:rsidR="00AB75D9" w:rsidRPr="00644A39">
              <w:rPr>
                <w:b/>
                <w:sz w:val="18"/>
                <w:szCs w:val="18"/>
              </w:rPr>
              <w:fldChar w:fldCharType="begin"/>
            </w:r>
            <w:r w:rsidRPr="00644A39">
              <w:rPr>
                <w:b/>
                <w:sz w:val="18"/>
                <w:szCs w:val="18"/>
              </w:rPr>
              <w:instrText>NUMPAGES</w:instrText>
            </w:r>
            <w:r w:rsidR="00AB75D9" w:rsidRPr="00644A39">
              <w:rPr>
                <w:b/>
                <w:sz w:val="18"/>
                <w:szCs w:val="18"/>
              </w:rPr>
              <w:fldChar w:fldCharType="separate"/>
            </w:r>
            <w:r w:rsidR="000825A2">
              <w:rPr>
                <w:b/>
                <w:noProof/>
                <w:sz w:val="18"/>
                <w:szCs w:val="18"/>
              </w:rPr>
              <w:t>19</w:t>
            </w:r>
            <w:r w:rsidR="00AB75D9" w:rsidRPr="00644A39">
              <w:rPr>
                <w:b/>
                <w:sz w:val="18"/>
                <w:szCs w:val="18"/>
              </w:rPr>
              <w:fldChar w:fldCharType="end"/>
            </w:r>
          </w:p>
        </w:sdtContent>
      </w:sdt>
    </w:sdtContent>
  </w:sdt>
  <w:p w:rsidR="00DF66CF" w:rsidRDefault="00DF66C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F0" w:rsidRDefault="002B2EF0">
      <w:pPr>
        <w:spacing w:after="0"/>
      </w:pPr>
      <w:r>
        <w:separator/>
      </w:r>
    </w:p>
  </w:footnote>
  <w:footnote w:type="continuationSeparator" w:id="0">
    <w:p w:rsidR="002B2EF0" w:rsidRDefault="002B2E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FE547198"/>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DA3546"/>
    <w:multiLevelType w:val="multilevel"/>
    <w:tmpl w:val="7D1C387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0">
    <w:nsid w:val="061D4968"/>
    <w:multiLevelType w:val="hybridMultilevel"/>
    <w:tmpl w:val="5D74A4DE"/>
    <w:lvl w:ilvl="0" w:tplc="47F846D4">
      <w:start w:val="1"/>
      <w:numFmt w:val="decimal"/>
      <w:lvlText w:val="%1."/>
      <w:lvlJc w:val="left"/>
      <w:pPr>
        <w:tabs>
          <w:tab w:val="num" w:pos="720"/>
        </w:tabs>
        <w:ind w:left="720" w:hanging="360"/>
      </w:pPr>
      <w:rPr>
        <w:rFonts w:ascii="Times New Roman" w:eastAsiaTheme="minorHAnsi" w:hAnsi="Times New Roman" w:cstheme="minorBid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817105D"/>
    <w:multiLevelType w:val="hybridMultilevel"/>
    <w:tmpl w:val="41549712"/>
    <w:lvl w:ilvl="0" w:tplc="0408000F">
      <w:start w:val="1"/>
      <w:numFmt w:val="decimal"/>
      <w:lvlText w:val="%1."/>
      <w:lvlJc w:val="left"/>
      <w:pPr>
        <w:ind w:left="475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1F12EE"/>
    <w:multiLevelType w:val="hybridMultilevel"/>
    <w:tmpl w:val="5B7E4C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F23F2C"/>
    <w:multiLevelType w:val="hybridMultilevel"/>
    <w:tmpl w:val="504E5986"/>
    <w:lvl w:ilvl="0" w:tplc="FBA0C126">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501F72"/>
    <w:multiLevelType w:val="multilevel"/>
    <w:tmpl w:val="304A0556"/>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5">
    <w:nsid w:val="182B61CD"/>
    <w:multiLevelType w:val="hybridMultilevel"/>
    <w:tmpl w:val="2FA892AC"/>
    <w:lvl w:ilvl="0" w:tplc="9B56A930">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F711E9"/>
    <w:multiLevelType w:val="hybridMultilevel"/>
    <w:tmpl w:val="41FA6008"/>
    <w:lvl w:ilvl="0" w:tplc="2AA2FB52">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A95ED6"/>
    <w:multiLevelType w:val="hybridMultilevel"/>
    <w:tmpl w:val="48D8079E"/>
    <w:lvl w:ilvl="0" w:tplc="DEF4FBB8">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036FFB"/>
    <w:multiLevelType w:val="multilevel"/>
    <w:tmpl w:val="21BA2F0E"/>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6846E6"/>
    <w:multiLevelType w:val="hybridMultilevel"/>
    <w:tmpl w:val="3E56E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F1424C"/>
    <w:multiLevelType w:val="hybridMultilevel"/>
    <w:tmpl w:val="FBAA50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4D827E7"/>
    <w:multiLevelType w:val="multilevel"/>
    <w:tmpl w:val="FC74851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2">
    <w:nsid w:val="258D587A"/>
    <w:multiLevelType w:val="hybridMultilevel"/>
    <w:tmpl w:val="1138140C"/>
    <w:lvl w:ilvl="0" w:tplc="7B5E4AEC">
      <w:start w:val="1"/>
      <w:numFmt w:val="bullet"/>
      <w:lvlText w:val=""/>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25B97544"/>
    <w:multiLevelType w:val="hybridMultilevel"/>
    <w:tmpl w:val="8ED28F8A"/>
    <w:lvl w:ilvl="0" w:tplc="2EF031CA">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6F1BBC"/>
    <w:multiLevelType w:val="multilevel"/>
    <w:tmpl w:val="3BD0EF5C"/>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5">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D24F7D"/>
    <w:multiLevelType w:val="hybridMultilevel"/>
    <w:tmpl w:val="660C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246E56"/>
    <w:multiLevelType w:val="hybridMultilevel"/>
    <w:tmpl w:val="2ADA5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117132"/>
    <w:multiLevelType w:val="multilevel"/>
    <w:tmpl w:val="5A0AC7E8"/>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9">
    <w:nsid w:val="463B7EA7"/>
    <w:multiLevelType w:val="hybridMultilevel"/>
    <w:tmpl w:val="CF28E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955088E"/>
    <w:multiLevelType w:val="hybridMultilevel"/>
    <w:tmpl w:val="B2F4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941FDD"/>
    <w:multiLevelType w:val="multilevel"/>
    <w:tmpl w:val="BEF6962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2">
    <w:nsid w:val="4C353F80"/>
    <w:multiLevelType w:val="multilevel"/>
    <w:tmpl w:val="5EC2D690"/>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3">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4">
    <w:nsid w:val="4E9320C7"/>
    <w:multiLevelType w:val="multilevel"/>
    <w:tmpl w:val="E9D2D3C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5">
    <w:nsid w:val="51A2090A"/>
    <w:multiLevelType w:val="multilevel"/>
    <w:tmpl w:val="002C129A"/>
    <w:lvl w:ilvl="0">
      <w:start w:val="48"/>
      <w:numFmt w:val="decimal"/>
      <w:lvlText w:val="%1......"/>
      <w:lvlJc w:val="left"/>
      <w:pPr>
        <w:ind w:left="1800" w:hanging="1800"/>
      </w:pPr>
      <w:rPr>
        <w:rFonts w:ascii="Calibri" w:hAnsi="Calibr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Calibri" w:hAnsi="Calibri" w:cs="Calibri" w:hint="default"/>
        <w:b w:val="0"/>
      </w:rPr>
    </w:lvl>
  </w:abstractNum>
  <w:abstractNum w:abstractNumId="36">
    <w:nsid w:val="52833DA5"/>
    <w:multiLevelType w:val="hybridMultilevel"/>
    <w:tmpl w:val="3D6010BE"/>
    <w:lvl w:ilvl="0" w:tplc="E07ECC82">
      <w:start w:val="2"/>
      <w:numFmt w:val="bullet"/>
      <w:lvlText w:val="-"/>
      <w:lvlJc w:val="left"/>
      <w:pPr>
        <w:ind w:left="1399" w:hanging="360"/>
      </w:pPr>
      <w:rPr>
        <w:rFonts w:ascii="Calibri" w:eastAsia="Times New Roman" w:hAnsi="Calibri" w:cs="Tahoma" w:hint="default"/>
      </w:rPr>
    </w:lvl>
    <w:lvl w:ilvl="1" w:tplc="04080003" w:tentative="1">
      <w:start w:val="1"/>
      <w:numFmt w:val="bullet"/>
      <w:lvlText w:val="o"/>
      <w:lvlJc w:val="left"/>
      <w:pPr>
        <w:ind w:left="2119" w:hanging="360"/>
      </w:pPr>
      <w:rPr>
        <w:rFonts w:ascii="Courier New" w:hAnsi="Courier New" w:cs="Courier New" w:hint="default"/>
      </w:rPr>
    </w:lvl>
    <w:lvl w:ilvl="2" w:tplc="04080005" w:tentative="1">
      <w:start w:val="1"/>
      <w:numFmt w:val="bullet"/>
      <w:lvlText w:val=""/>
      <w:lvlJc w:val="left"/>
      <w:pPr>
        <w:ind w:left="2839" w:hanging="360"/>
      </w:pPr>
      <w:rPr>
        <w:rFonts w:ascii="Wingdings" w:hAnsi="Wingdings" w:hint="default"/>
      </w:rPr>
    </w:lvl>
    <w:lvl w:ilvl="3" w:tplc="04080001" w:tentative="1">
      <w:start w:val="1"/>
      <w:numFmt w:val="bullet"/>
      <w:lvlText w:val=""/>
      <w:lvlJc w:val="left"/>
      <w:pPr>
        <w:ind w:left="3559" w:hanging="360"/>
      </w:pPr>
      <w:rPr>
        <w:rFonts w:ascii="Symbol" w:hAnsi="Symbol" w:hint="default"/>
      </w:rPr>
    </w:lvl>
    <w:lvl w:ilvl="4" w:tplc="04080003" w:tentative="1">
      <w:start w:val="1"/>
      <w:numFmt w:val="bullet"/>
      <w:lvlText w:val="o"/>
      <w:lvlJc w:val="left"/>
      <w:pPr>
        <w:ind w:left="4279" w:hanging="360"/>
      </w:pPr>
      <w:rPr>
        <w:rFonts w:ascii="Courier New" w:hAnsi="Courier New" w:cs="Courier New" w:hint="default"/>
      </w:rPr>
    </w:lvl>
    <w:lvl w:ilvl="5" w:tplc="04080005" w:tentative="1">
      <w:start w:val="1"/>
      <w:numFmt w:val="bullet"/>
      <w:lvlText w:val=""/>
      <w:lvlJc w:val="left"/>
      <w:pPr>
        <w:ind w:left="4999" w:hanging="360"/>
      </w:pPr>
      <w:rPr>
        <w:rFonts w:ascii="Wingdings" w:hAnsi="Wingdings" w:hint="default"/>
      </w:rPr>
    </w:lvl>
    <w:lvl w:ilvl="6" w:tplc="04080001" w:tentative="1">
      <w:start w:val="1"/>
      <w:numFmt w:val="bullet"/>
      <w:lvlText w:val=""/>
      <w:lvlJc w:val="left"/>
      <w:pPr>
        <w:ind w:left="5719" w:hanging="360"/>
      </w:pPr>
      <w:rPr>
        <w:rFonts w:ascii="Symbol" w:hAnsi="Symbol" w:hint="default"/>
      </w:rPr>
    </w:lvl>
    <w:lvl w:ilvl="7" w:tplc="04080003" w:tentative="1">
      <w:start w:val="1"/>
      <w:numFmt w:val="bullet"/>
      <w:lvlText w:val="o"/>
      <w:lvlJc w:val="left"/>
      <w:pPr>
        <w:ind w:left="6439" w:hanging="360"/>
      </w:pPr>
      <w:rPr>
        <w:rFonts w:ascii="Courier New" w:hAnsi="Courier New" w:cs="Courier New" w:hint="default"/>
      </w:rPr>
    </w:lvl>
    <w:lvl w:ilvl="8" w:tplc="04080005" w:tentative="1">
      <w:start w:val="1"/>
      <w:numFmt w:val="bullet"/>
      <w:lvlText w:val=""/>
      <w:lvlJc w:val="left"/>
      <w:pPr>
        <w:ind w:left="7159" w:hanging="360"/>
      </w:pPr>
      <w:rPr>
        <w:rFonts w:ascii="Wingdings" w:hAnsi="Wingdings" w:hint="default"/>
      </w:rPr>
    </w:lvl>
  </w:abstractNum>
  <w:abstractNum w:abstractNumId="37">
    <w:nsid w:val="52F5571A"/>
    <w:multiLevelType w:val="hybridMultilevel"/>
    <w:tmpl w:val="B25038B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69F1D22"/>
    <w:multiLevelType w:val="multilevel"/>
    <w:tmpl w:val="0BEE060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9">
    <w:nsid w:val="6B8A6DE1"/>
    <w:multiLevelType w:val="hybridMultilevel"/>
    <w:tmpl w:val="64C2FBE6"/>
    <w:lvl w:ilvl="0" w:tplc="5CA8ECB4">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41">
    <w:nsid w:val="72B02861"/>
    <w:multiLevelType w:val="multilevel"/>
    <w:tmpl w:val="CA5600F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42">
    <w:nsid w:val="766A11B4"/>
    <w:multiLevelType w:val="hybridMultilevel"/>
    <w:tmpl w:val="71763B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7816407"/>
    <w:multiLevelType w:val="hybridMultilevel"/>
    <w:tmpl w:val="79948378"/>
    <w:lvl w:ilvl="0" w:tplc="FB080B5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3E0D8D"/>
    <w:multiLevelType w:val="hybridMultilevel"/>
    <w:tmpl w:val="762881AE"/>
    <w:lvl w:ilvl="0" w:tplc="AE7C81D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36"/>
  </w:num>
  <w:num w:numId="8">
    <w:abstractNumId w:val="27"/>
  </w:num>
  <w:num w:numId="9">
    <w:abstractNumId w:val="43"/>
  </w:num>
  <w:num w:numId="10">
    <w:abstractNumId w:val="10"/>
  </w:num>
  <w:num w:numId="11">
    <w:abstractNumId w:val="42"/>
  </w:num>
  <w:num w:numId="12">
    <w:abstractNumId w:val="20"/>
  </w:num>
  <w:num w:numId="13">
    <w:abstractNumId w:val="40"/>
  </w:num>
  <w:num w:numId="14">
    <w:abstractNumId w:val="28"/>
  </w:num>
  <w:num w:numId="15">
    <w:abstractNumId w:val="41"/>
  </w:num>
  <w:num w:numId="16">
    <w:abstractNumId w:val="14"/>
  </w:num>
  <w:num w:numId="17">
    <w:abstractNumId w:val="21"/>
  </w:num>
  <w:num w:numId="18">
    <w:abstractNumId w:val="9"/>
  </w:num>
  <w:num w:numId="19">
    <w:abstractNumId w:val="24"/>
  </w:num>
  <w:num w:numId="20">
    <w:abstractNumId w:val="38"/>
  </w:num>
  <w:num w:numId="21">
    <w:abstractNumId w:val="39"/>
  </w:num>
  <w:num w:numId="22">
    <w:abstractNumId w:val="23"/>
  </w:num>
  <w:num w:numId="23">
    <w:abstractNumId w:val="15"/>
  </w:num>
  <w:num w:numId="24">
    <w:abstractNumId w:val="16"/>
  </w:num>
  <w:num w:numId="25">
    <w:abstractNumId w:val="35"/>
  </w:num>
  <w:num w:numId="26">
    <w:abstractNumId w:val="32"/>
  </w:num>
  <w:num w:numId="27">
    <w:abstractNumId w:val="17"/>
  </w:num>
  <w:num w:numId="28">
    <w:abstractNumId w:val="34"/>
  </w:num>
  <w:num w:numId="29">
    <w:abstractNumId w:val="31"/>
  </w:num>
  <w:num w:numId="30">
    <w:abstractNumId w:val="13"/>
  </w:num>
  <w:num w:numId="31">
    <w:abstractNumId w:val="11"/>
  </w:num>
  <w:num w:numId="32">
    <w:abstractNumId w:val="26"/>
  </w:num>
  <w:num w:numId="33">
    <w:abstractNumId w:val="37"/>
  </w:num>
  <w:num w:numId="34">
    <w:abstractNumId w:val="44"/>
  </w:num>
  <w:num w:numId="35">
    <w:abstractNumId w:val="33"/>
  </w:num>
  <w:num w:numId="36">
    <w:abstractNumId w:val="29"/>
  </w:num>
  <w:num w:numId="37">
    <w:abstractNumId w:val="25"/>
  </w:num>
  <w:num w:numId="38">
    <w:abstractNumId w:val="22"/>
  </w:num>
  <w:num w:numId="39">
    <w:abstractNumId w:val="12"/>
  </w:num>
  <w:num w:numId="40">
    <w:abstractNumId w:val="30"/>
  </w:num>
  <w:num w:numId="4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5917"/>
    <w:rsid w:val="000109C6"/>
    <w:rsid w:val="00011B05"/>
    <w:rsid w:val="00016812"/>
    <w:rsid w:val="00021DE0"/>
    <w:rsid w:val="0002695B"/>
    <w:rsid w:val="00027CD0"/>
    <w:rsid w:val="00035155"/>
    <w:rsid w:val="000519FB"/>
    <w:rsid w:val="00055F3D"/>
    <w:rsid w:val="0007240F"/>
    <w:rsid w:val="00077D0D"/>
    <w:rsid w:val="000825A2"/>
    <w:rsid w:val="000836C5"/>
    <w:rsid w:val="00085B85"/>
    <w:rsid w:val="00086700"/>
    <w:rsid w:val="00087C0D"/>
    <w:rsid w:val="00090236"/>
    <w:rsid w:val="000B02CB"/>
    <w:rsid w:val="000B68F7"/>
    <w:rsid w:val="000C05AA"/>
    <w:rsid w:val="000C11D5"/>
    <w:rsid w:val="000C34A5"/>
    <w:rsid w:val="000C4284"/>
    <w:rsid w:val="000D069E"/>
    <w:rsid w:val="000D708F"/>
    <w:rsid w:val="000E6CD2"/>
    <w:rsid w:val="000F0A85"/>
    <w:rsid w:val="000F0AA2"/>
    <w:rsid w:val="000F0B9B"/>
    <w:rsid w:val="000F2304"/>
    <w:rsid w:val="000F259B"/>
    <w:rsid w:val="000F5445"/>
    <w:rsid w:val="001032A1"/>
    <w:rsid w:val="00105314"/>
    <w:rsid w:val="00106680"/>
    <w:rsid w:val="00115180"/>
    <w:rsid w:val="001161EE"/>
    <w:rsid w:val="001412FD"/>
    <w:rsid w:val="0015708B"/>
    <w:rsid w:val="0016219B"/>
    <w:rsid w:val="0016572E"/>
    <w:rsid w:val="001736F9"/>
    <w:rsid w:val="00192277"/>
    <w:rsid w:val="00194FA3"/>
    <w:rsid w:val="001A56C2"/>
    <w:rsid w:val="001C45FD"/>
    <w:rsid w:val="001C5168"/>
    <w:rsid w:val="002004AF"/>
    <w:rsid w:val="00212469"/>
    <w:rsid w:val="002251F8"/>
    <w:rsid w:val="00231C5E"/>
    <w:rsid w:val="002376C5"/>
    <w:rsid w:val="00243BC6"/>
    <w:rsid w:val="002640DC"/>
    <w:rsid w:val="002671E0"/>
    <w:rsid w:val="002853CF"/>
    <w:rsid w:val="002926D9"/>
    <w:rsid w:val="00294C21"/>
    <w:rsid w:val="002A241C"/>
    <w:rsid w:val="002A6160"/>
    <w:rsid w:val="002B1D6A"/>
    <w:rsid w:val="002B2EF0"/>
    <w:rsid w:val="002D561B"/>
    <w:rsid w:val="002E6B3E"/>
    <w:rsid w:val="00301EEE"/>
    <w:rsid w:val="00304EAE"/>
    <w:rsid w:val="00312F52"/>
    <w:rsid w:val="00316E5C"/>
    <w:rsid w:val="00322D8E"/>
    <w:rsid w:val="00323D6F"/>
    <w:rsid w:val="00326805"/>
    <w:rsid w:val="00327C06"/>
    <w:rsid w:val="00340664"/>
    <w:rsid w:val="0035499B"/>
    <w:rsid w:val="00356469"/>
    <w:rsid w:val="00367C71"/>
    <w:rsid w:val="00371446"/>
    <w:rsid w:val="00374374"/>
    <w:rsid w:val="00380E8F"/>
    <w:rsid w:val="003850CC"/>
    <w:rsid w:val="00387E04"/>
    <w:rsid w:val="003A00AC"/>
    <w:rsid w:val="003A27C7"/>
    <w:rsid w:val="003A7202"/>
    <w:rsid w:val="003B4253"/>
    <w:rsid w:val="003D5760"/>
    <w:rsid w:val="003D7868"/>
    <w:rsid w:val="003F6417"/>
    <w:rsid w:val="00407309"/>
    <w:rsid w:val="00415B83"/>
    <w:rsid w:val="00420A5C"/>
    <w:rsid w:val="004337D0"/>
    <w:rsid w:val="00441CBF"/>
    <w:rsid w:val="00444357"/>
    <w:rsid w:val="00473D30"/>
    <w:rsid w:val="00484348"/>
    <w:rsid w:val="0049426C"/>
    <w:rsid w:val="004A0E32"/>
    <w:rsid w:val="004A3122"/>
    <w:rsid w:val="004A5DA8"/>
    <w:rsid w:val="004B612D"/>
    <w:rsid w:val="004C7D56"/>
    <w:rsid w:val="004D420D"/>
    <w:rsid w:val="004D56E1"/>
    <w:rsid w:val="004F4672"/>
    <w:rsid w:val="004F4796"/>
    <w:rsid w:val="004F7D94"/>
    <w:rsid w:val="0051086C"/>
    <w:rsid w:val="00515AD8"/>
    <w:rsid w:val="00521E45"/>
    <w:rsid w:val="00543542"/>
    <w:rsid w:val="00550D48"/>
    <w:rsid w:val="00572C68"/>
    <w:rsid w:val="00574C0B"/>
    <w:rsid w:val="00577991"/>
    <w:rsid w:val="00581FAE"/>
    <w:rsid w:val="00590A76"/>
    <w:rsid w:val="0059217C"/>
    <w:rsid w:val="00593BAE"/>
    <w:rsid w:val="0059628C"/>
    <w:rsid w:val="005D0EF9"/>
    <w:rsid w:val="005D5A06"/>
    <w:rsid w:val="005D60A0"/>
    <w:rsid w:val="005E2AC0"/>
    <w:rsid w:val="005F34A4"/>
    <w:rsid w:val="00601EFB"/>
    <w:rsid w:val="00604BC4"/>
    <w:rsid w:val="00616EF4"/>
    <w:rsid w:val="00622E2B"/>
    <w:rsid w:val="0063147C"/>
    <w:rsid w:val="0063278A"/>
    <w:rsid w:val="0063740F"/>
    <w:rsid w:val="00641CE4"/>
    <w:rsid w:val="00643DD9"/>
    <w:rsid w:val="00644A39"/>
    <w:rsid w:val="00647769"/>
    <w:rsid w:val="0066021A"/>
    <w:rsid w:val="00665C98"/>
    <w:rsid w:val="006830FD"/>
    <w:rsid w:val="00683F32"/>
    <w:rsid w:val="00690BA5"/>
    <w:rsid w:val="006A2664"/>
    <w:rsid w:val="006B11D0"/>
    <w:rsid w:val="006E531A"/>
    <w:rsid w:val="006F1E22"/>
    <w:rsid w:val="007018F3"/>
    <w:rsid w:val="00706033"/>
    <w:rsid w:val="007310AA"/>
    <w:rsid w:val="00731466"/>
    <w:rsid w:val="007330CA"/>
    <w:rsid w:val="007400C7"/>
    <w:rsid w:val="007424D8"/>
    <w:rsid w:val="00756B8D"/>
    <w:rsid w:val="00757473"/>
    <w:rsid w:val="007615E5"/>
    <w:rsid w:val="00763290"/>
    <w:rsid w:val="0077255E"/>
    <w:rsid w:val="00773CD2"/>
    <w:rsid w:val="00781130"/>
    <w:rsid w:val="007833EA"/>
    <w:rsid w:val="00785F06"/>
    <w:rsid w:val="00795C36"/>
    <w:rsid w:val="0079731F"/>
    <w:rsid w:val="0079761C"/>
    <w:rsid w:val="007A1307"/>
    <w:rsid w:val="007A1C0A"/>
    <w:rsid w:val="007A5EE4"/>
    <w:rsid w:val="007C1F9E"/>
    <w:rsid w:val="007C6491"/>
    <w:rsid w:val="007D2016"/>
    <w:rsid w:val="007D23BE"/>
    <w:rsid w:val="007D2E25"/>
    <w:rsid w:val="007E08A6"/>
    <w:rsid w:val="007F04FE"/>
    <w:rsid w:val="007F519F"/>
    <w:rsid w:val="008003AA"/>
    <w:rsid w:val="0080334F"/>
    <w:rsid w:val="00806559"/>
    <w:rsid w:val="0081009B"/>
    <w:rsid w:val="0081428F"/>
    <w:rsid w:val="0082002A"/>
    <w:rsid w:val="008242D0"/>
    <w:rsid w:val="00851732"/>
    <w:rsid w:val="00853322"/>
    <w:rsid w:val="00861760"/>
    <w:rsid w:val="0086527C"/>
    <w:rsid w:val="00877FDD"/>
    <w:rsid w:val="00886402"/>
    <w:rsid w:val="00895642"/>
    <w:rsid w:val="008965F2"/>
    <w:rsid w:val="008A0626"/>
    <w:rsid w:val="008A69B3"/>
    <w:rsid w:val="008A7B8A"/>
    <w:rsid w:val="008B0EAB"/>
    <w:rsid w:val="008B4FBF"/>
    <w:rsid w:val="008B5CDD"/>
    <w:rsid w:val="008B6AE7"/>
    <w:rsid w:val="008C01ED"/>
    <w:rsid w:val="008C2DA4"/>
    <w:rsid w:val="008E48CC"/>
    <w:rsid w:val="008F0CA2"/>
    <w:rsid w:val="008F2527"/>
    <w:rsid w:val="008F516B"/>
    <w:rsid w:val="0090289F"/>
    <w:rsid w:val="0093035C"/>
    <w:rsid w:val="00931EEF"/>
    <w:rsid w:val="00932285"/>
    <w:rsid w:val="00944EDF"/>
    <w:rsid w:val="00947CCE"/>
    <w:rsid w:val="0096163F"/>
    <w:rsid w:val="009622F0"/>
    <w:rsid w:val="00966B83"/>
    <w:rsid w:val="00967470"/>
    <w:rsid w:val="009830F3"/>
    <w:rsid w:val="0098797E"/>
    <w:rsid w:val="00994DFD"/>
    <w:rsid w:val="009A1942"/>
    <w:rsid w:val="009A5FA2"/>
    <w:rsid w:val="009B3CB5"/>
    <w:rsid w:val="009B4B86"/>
    <w:rsid w:val="009C5122"/>
    <w:rsid w:val="009F222D"/>
    <w:rsid w:val="009F263B"/>
    <w:rsid w:val="00A21BC7"/>
    <w:rsid w:val="00A23C83"/>
    <w:rsid w:val="00A3031C"/>
    <w:rsid w:val="00A3210C"/>
    <w:rsid w:val="00A44C60"/>
    <w:rsid w:val="00A63198"/>
    <w:rsid w:val="00A8061C"/>
    <w:rsid w:val="00A8450C"/>
    <w:rsid w:val="00A8716B"/>
    <w:rsid w:val="00A934DE"/>
    <w:rsid w:val="00A94E88"/>
    <w:rsid w:val="00A96F1F"/>
    <w:rsid w:val="00AA184F"/>
    <w:rsid w:val="00AA30ED"/>
    <w:rsid w:val="00AA50A5"/>
    <w:rsid w:val="00AA7608"/>
    <w:rsid w:val="00AB2736"/>
    <w:rsid w:val="00AB6266"/>
    <w:rsid w:val="00AB6DD8"/>
    <w:rsid w:val="00AB75D9"/>
    <w:rsid w:val="00AC3A4D"/>
    <w:rsid w:val="00AC4404"/>
    <w:rsid w:val="00AE4BD9"/>
    <w:rsid w:val="00AE56A2"/>
    <w:rsid w:val="00AF6E19"/>
    <w:rsid w:val="00B20E79"/>
    <w:rsid w:val="00B4567F"/>
    <w:rsid w:val="00B51372"/>
    <w:rsid w:val="00B5185C"/>
    <w:rsid w:val="00B60297"/>
    <w:rsid w:val="00B62CE7"/>
    <w:rsid w:val="00B663EB"/>
    <w:rsid w:val="00B73DD2"/>
    <w:rsid w:val="00B86C9F"/>
    <w:rsid w:val="00B95816"/>
    <w:rsid w:val="00B96952"/>
    <w:rsid w:val="00BA57F6"/>
    <w:rsid w:val="00BC5875"/>
    <w:rsid w:val="00BD782D"/>
    <w:rsid w:val="00BE02CE"/>
    <w:rsid w:val="00C01FBF"/>
    <w:rsid w:val="00C074F6"/>
    <w:rsid w:val="00C13829"/>
    <w:rsid w:val="00C173F4"/>
    <w:rsid w:val="00C32B40"/>
    <w:rsid w:val="00C33465"/>
    <w:rsid w:val="00C36CB1"/>
    <w:rsid w:val="00C44A17"/>
    <w:rsid w:val="00C56E5E"/>
    <w:rsid w:val="00C63312"/>
    <w:rsid w:val="00C742D2"/>
    <w:rsid w:val="00C75566"/>
    <w:rsid w:val="00C941F0"/>
    <w:rsid w:val="00C9430C"/>
    <w:rsid w:val="00C95F80"/>
    <w:rsid w:val="00CA65DC"/>
    <w:rsid w:val="00CB05D3"/>
    <w:rsid w:val="00CB0C71"/>
    <w:rsid w:val="00CB2DB7"/>
    <w:rsid w:val="00CB5260"/>
    <w:rsid w:val="00CC7116"/>
    <w:rsid w:val="00CD12B9"/>
    <w:rsid w:val="00CD25A8"/>
    <w:rsid w:val="00CE5C00"/>
    <w:rsid w:val="00CE7074"/>
    <w:rsid w:val="00CF15FD"/>
    <w:rsid w:val="00D07639"/>
    <w:rsid w:val="00D14702"/>
    <w:rsid w:val="00D4379D"/>
    <w:rsid w:val="00D505D8"/>
    <w:rsid w:val="00D668E6"/>
    <w:rsid w:val="00D66A15"/>
    <w:rsid w:val="00D8214C"/>
    <w:rsid w:val="00D83B8A"/>
    <w:rsid w:val="00D846F4"/>
    <w:rsid w:val="00D90CDF"/>
    <w:rsid w:val="00D924CD"/>
    <w:rsid w:val="00D92D5D"/>
    <w:rsid w:val="00D97F5B"/>
    <w:rsid w:val="00DA115B"/>
    <w:rsid w:val="00DA7026"/>
    <w:rsid w:val="00DA796C"/>
    <w:rsid w:val="00DD64B6"/>
    <w:rsid w:val="00DD75C7"/>
    <w:rsid w:val="00DD7A31"/>
    <w:rsid w:val="00DE3559"/>
    <w:rsid w:val="00DF13DF"/>
    <w:rsid w:val="00DF1776"/>
    <w:rsid w:val="00DF66CF"/>
    <w:rsid w:val="00E002AC"/>
    <w:rsid w:val="00E00A04"/>
    <w:rsid w:val="00E01048"/>
    <w:rsid w:val="00E032BA"/>
    <w:rsid w:val="00E11B31"/>
    <w:rsid w:val="00E20CB1"/>
    <w:rsid w:val="00E32DE3"/>
    <w:rsid w:val="00E335CF"/>
    <w:rsid w:val="00E43B59"/>
    <w:rsid w:val="00E570EC"/>
    <w:rsid w:val="00E57558"/>
    <w:rsid w:val="00E57F6E"/>
    <w:rsid w:val="00E641CA"/>
    <w:rsid w:val="00E65726"/>
    <w:rsid w:val="00E753E5"/>
    <w:rsid w:val="00E912DA"/>
    <w:rsid w:val="00E94C2D"/>
    <w:rsid w:val="00E95377"/>
    <w:rsid w:val="00EA43E5"/>
    <w:rsid w:val="00EA5943"/>
    <w:rsid w:val="00EA5E7A"/>
    <w:rsid w:val="00EB4F0E"/>
    <w:rsid w:val="00ED006B"/>
    <w:rsid w:val="00ED0DEB"/>
    <w:rsid w:val="00ED0F3C"/>
    <w:rsid w:val="00F12FF2"/>
    <w:rsid w:val="00F244D2"/>
    <w:rsid w:val="00F43F04"/>
    <w:rsid w:val="00F45063"/>
    <w:rsid w:val="00F46339"/>
    <w:rsid w:val="00F47E1E"/>
    <w:rsid w:val="00F521EA"/>
    <w:rsid w:val="00F54D15"/>
    <w:rsid w:val="00F56144"/>
    <w:rsid w:val="00F62A06"/>
    <w:rsid w:val="00F633FF"/>
    <w:rsid w:val="00F672BF"/>
    <w:rsid w:val="00F7679E"/>
    <w:rsid w:val="00F81A49"/>
    <w:rsid w:val="00F82556"/>
    <w:rsid w:val="00F84663"/>
    <w:rsid w:val="00FA29D8"/>
    <w:rsid w:val="00FB6AAF"/>
    <w:rsid w:val="00FD7E1D"/>
    <w:rsid w:val="00FE3C52"/>
    <w:rsid w:val="00FE54E7"/>
    <w:rsid w:val="00FE72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7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EA5E7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A5E7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A5E7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A5E7A"/>
    <w:pPr>
      <w:keepNext/>
      <w:spacing w:before="240" w:after="60"/>
      <w:outlineLvl w:val="3"/>
    </w:pPr>
    <w:rPr>
      <w:rFonts w:ascii="Arial" w:hAnsi="Arial" w:cs="Times New Roman"/>
      <w:b/>
      <w:bCs/>
      <w:szCs w:val="28"/>
    </w:rPr>
  </w:style>
  <w:style w:type="paragraph" w:styleId="5">
    <w:name w:val="heading 5"/>
    <w:basedOn w:val="a"/>
    <w:next w:val="a"/>
    <w:link w:val="5Char"/>
    <w:qFormat/>
    <w:rsid w:val="00EA5E7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CE7074"/>
    <w:pPr>
      <w:keepNext/>
      <w:widowControl w:val="0"/>
      <w:spacing w:after="0"/>
      <w:jc w:val="center"/>
      <w:outlineLvl w:val="5"/>
    </w:pPr>
    <w:rPr>
      <w:rFonts w:ascii="Arial" w:hAnsi="Arial" w:cs="Times New Roman"/>
      <w:b/>
      <w:snapToGrid w:val="0"/>
      <w:spacing w:val="-3"/>
      <w:sz w:val="20"/>
      <w:szCs w:val="20"/>
      <w:lang w:val="en-US" w:eastAsia="el-GR"/>
    </w:rPr>
  </w:style>
  <w:style w:type="paragraph" w:styleId="7">
    <w:name w:val="heading 7"/>
    <w:basedOn w:val="a"/>
    <w:next w:val="a"/>
    <w:link w:val="7Char"/>
    <w:qFormat/>
    <w:rsid w:val="00CE7074"/>
    <w:pPr>
      <w:keepNext/>
      <w:widowControl w:val="0"/>
      <w:spacing w:after="0"/>
      <w:outlineLvl w:val="6"/>
    </w:pPr>
    <w:rPr>
      <w:rFonts w:ascii="Arial" w:hAnsi="Arial" w:cs="Times New Roman"/>
      <w:b/>
      <w:i/>
      <w:snapToGrid w:val="0"/>
      <w:spacing w:val="-3"/>
      <w:sz w:val="20"/>
      <w:szCs w:val="20"/>
      <w:lang w:val="en-US" w:eastAsia="el-GR"/>
    </w:rPr>
  </w:style>
  <w:style w:type="paragraph" w:styleId="8">
    <w:name w:val="heading 8"/>
    <w:basedOn w:val="a"/>
    <w:next w:val="a"/>
    <w:link w:val="8Char"/>
    <w:qFormat/>
    <w:rsid w:val="00CE7074"/>
    <w:pPr>
      <w:keepNext/>
      <w:widowControl w:val="0"/>
      <w:suppressAutoHyphens w:val="0"/>
      <w:spacing w:after="0"/>
      <w:jc w:val="left"/>
      <w:outlineLvl w:val="7"/>
    </w:pPr>
    <w:rPr>
      <w:rFonts w:ascii="Arial" w:hAnsi="Arial" w:cs="Times New Roman"/>
      <w:b/>
      <w:i/>
      <w:snapToGrid w:val="0"/>
      <w:sz w:val="24"/>
      <w:szCs w:val="20"/>
      <w:lang w:val="el-GR" w:eastAsia="el-GR"/>
    </w:rPr>
  </w:style>
  <w:style w:type="paragraph" w:styleId="9">
    <w:name w:val="heading 9"/>
    <w:basedOn w:val="a"/>
    <w:next w:val="a"/>
    <w:link w:val="9Char"/>
    <w:unhideWhenUsed/>
    <w:qFormat/>
    <w:rsid w:val="00CE7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5E7A"/>
  </w:style>
  <w:style w:type="character" w:customStyle="1" w:styleId="WW8Num1z1">
    <w:name w:val="WW8Num1z1"/>
    <w:rsid w:val="00EA5E7A"/>
  </w:style>
  <w:style w:type="character" w:customStyle="1" w:styleId="WW8Num1z2">
    <w:name w:val="WW8Num1z2"/>
    <w:rsid w:val="00EA5E7A"/>
  </w:style>
  <w:style w:type="character" w:customStyle="1" w:styleId="WW8Num1z3">
    <w:name w:val="WW8Num1z3"/>
    <w:rsid w:val="00EA5E7A"/>
  </w:style>
  <w:style w:type="character" w:customStyle="1" w:styleId="WW8Num1z4">
    <w:name w:val="WW8Num1z4"/>
    <w:rsid w:val="00EA5E7A"/>
    <w:rPr>
      <w:rFonts w:ascii="Arial" w:hAnsi="Arial" w:cs="Times New Roman"/>
      <w:b w:val="0"/>
      <w:i w:val="0"/>
      <w:sz w:val="20"/>
      <w:szCs w:val="20"/>
    </w:rPr>
  </w:style>
  <w:style w:type="character" w:customStyle="1" w:styleId="WW8Num1z5">
    <w:name w:val="WW8Num1z5"/>
    <w:rsid w:val="00EA5E7A"/>
  </w:style>
  <w:style w:type="character" w:customStyle="1" w:styleId="WW8Num1z6">
    <w:name w:val="WW8Num1z6"/>
    <w:rsid w:val="00EA5E7A"/>
  </w:style>
  <w:style w:type="character" w:customStyle="1" w:styleId="WW8Num1z7">
    <w:name w:val="WW8Num1z7"/>
    <w:rsid w:val="00EA5E7A"/>
  </w:style>
  <w:style w:type="character" w:customStyle="1" w:styleId="WW8Num1z8">
    <w:name w:val="WW8Num1z8"/>
    <w:rsid w:val="00EA5E7A"/>
  </w:style>
  <w:style w:type="character" w:customStyle="1" w:styleId="WW8Num2z0">
    <w:name w:val="WW8Num2z0"/>
    <w:rsid w:val="00EA5E7A"/>
    <w:rPr>
      <w:rFonts w:ascii="Symbol" w:hAnsi="Symbol" w:cs="Symbol"/>
      <w:lang w:val="el-GR"/>
    </w:rPr>
  </w:style>
  <w:style w:type="character" w:customStyle="1" w:styleId="WW8Num3z0">
    <w:name w:val="WW8Num3z0"/>
    <w:rsid w:val="00EA5E7A"/>
    <w:rPr>
      <w:lang w:val="el-GR"/>
    </w:rPr>
  </w:style>
  <w:style w:type="character" w:customStyle="1" w:styleId="WW8Num4z0">
    <w:name w:val="WW8Num4z0"/>
    <w:rsid w:val="00EA5E7A"/>
    <w:rPr>
      <w:rFonts w:ascii="Webdings" w:hAnsi="Webdings" w:cs="Webdings"/>
      <w:color w:val="333399"/>
      <w:sz w:val="16"/>
    </w:rPr>
  </w:style>
  <w:style w:type="character" w:customStyle="1" w:styleId="WW8Num5z0">
    <w:name w:val="WW8Num5z0"/>
    <w:rsid w:val="00EA5E7A"/>
    <w:rPr>
      <w:highlight w:val="yellow"/>
      <w:lang w:val="el-GR"/>
    </w:rPr>
  </w:style>
  <w:style w:type="character" w:customStyle="1" w:styleId="WW8Num6z0">
    <w:name w:val="WW8Num6z0"/>
    <w:rsid w:val="00EA5E7A"/>
    <w:rPr>
      <w:b/>
      <w:bCs/>
      <w:szCs w:val="22"/>
      <w:lang w:val="el-GR"/>
    </w:rPr>
  </w:style>
  <w:style w:type="character" w:customStyle="1" w:styleId="WW8Num6z1">
    <w:name w:val="WW8Num6z1"/>
    <w:rsid w:val="00EA5E7A"/>
  </w:style>
  <w:style w:type="character" w:customStyle="1" w:styleId="WW8Num6z2">
    <w:name w:val="WW8Num6z2"/>
    <w:rsid w:val="00EA5E7A"/>
  </w:style>
  <w:style w:type="character" w:customStyle="1" w:styleId="WW8Num6z3">
    <w:name w:val="WW8Num6z3"/>
    <w:rsid w:val="00EA5E7A"/>
  </w:style>
  <w:style w:type="character" w:customStyle="1" w:styleId="WW8Num6z4">
    <w:name w:val="WW8Num6z4"/>
    <w:rsid w:val="00EA5E7A"/>
  </w:style>
  <w:style w:type="character" w:customStyle="1" w:styleId="WW8Num6z5">
    <w:name w:val="WW8Num6z5"/>
    <w:rsid w:val="00EA5E7A"/>
  </w:style>
  <w:style w:type="character" w:customStyle="1" w:styleId="WW8Num6z6">
    <w:name w:val="WW8Num6z6"/>
    <w:rsid w:val="00EA5E7A"/>
  </w:style>
  <w:style w:type="character" w:customStyle="1" w:styleId="WW8Num6z7">
    <w:name w:val="WW8Num6z7"/>
    <w:rsid w:val="00EA5E7A"/>
  </w:style>
  <w:style w:type="character" w:customStyle="1" w:styleId="WW8Num6z8">
    <w:name w:val="WW8Num6z8"/>
    <w:rsid w:val="00EA5E7A"/>
  </w:style>
  <w:style w:type="character" w:customStyle="1" w:styleId="WW8Num7z0">
    <w:name w:val="WW8Num7z0"/>
    <w:rsid w:val="00EA5E7A"/>
    <w:rPr>
      <w:b/>
      <w:bCs/>
      <w:szCs w:val="22"/>
      <w:lang w:val="el-GR"/>
    </w:rPr>
  </w:style>
  <w:style w:type="character" w:customStyle="1" w:styleId="WW8Num7z1">
    <w:name w:val="WW8Num7z1"/>
    <w:rsid w:val="00EA5E7A"/>
    <w:rPr>
      <w:rFonts w:eastAsia="Calibri"/>
      <w:lang w:val="el-GR"/>
    </w:rPr>
  </w:style>
  <w:style w:type="character" w:customStyle="1" w:styleId="WW8Num7z2">
    <w:name w:val="WW8Num7z2"/>
    <w:rsid w:val="00EA5E7A"/>
  </w:style>
  <w:style w:type="character" w:customStyle="1" w:styleId="WW8Num7z3">
    <w:name w:val="WW8Num7z3"/>
    <w:rsid w:val="00EA5E7A"/>
  </w:style>
  <w:style w:type="character" w:customStyle="1" w:styleId="WW8Num7z4">
    <w:name w:val="WW8Num7z4"/>
    <w:rsid w:val="00EA5E7A"/>
  </w:style>
  <w:style w:type="character" w:customStyle="1" w:styleId="WW8Num7z5">
    <w:name w:val="WW8Num7z5"/>
    <w:rsid w:val="00EA5E7A"/>
  </w:style>
  <w:style w:type="character" w:customStyle="1" w:styleId="WW8Num7z6">
    <w:name w:val="WW8Num7z6"/>
    <w:rsid w:val="00EA5E7A"/>
  </w:style>
  <w:style w:type="character" w:customStyle="1" w:styleId="WW8Num7z7">
    <w:name w:val="WW8Num7z7"/>
    <w:rsid w:val="00EA5E7A"/>
  </w:style>
  <w:style w:type="character" w:customStyle="1" w:styleId="WW8Num7z8">
    <w:name w:val="WW8Num7z8"/>
    <w:rsid w:val="00EA5E7A"/>
  </w:style>
  <w:style w:type="character" w:customStyle="1" w:styleId="WW8Num8z0">
    <w:name w:val="WW8Num8z0"/>
    <w:rsid w:val="00EA5E7A"/>
    <w:rPr>
      <w:rFonts w:ascii="Symbol" w:hAnsi="Symbol" w:cs="OpenSymbol"/>
      <w:color w:val="5B9BD5"/>
    </w:rPr>
  </w:style>
  <w:style w:type="character" w:customStyle="1" w:styleId="WW8Num9z0">
    <w:name w:val="WW8Num9z0"/>
    <w:rsid w:val="00EA5E7A"/>
    <w:rPr>
      <w:rFonts w:ascii="Angsana New" w:hAnsi="Angsana New" w:cs="Angsana New"/>
      <w:color w:val="000000"/>
      <w:kern w:val="1"/>
      <w:szCs w:val="22"/>
      <w:shd w:val="clear" w:color="auto" w:fill="FFFFFF"/>
      <w:lang w:val="el-GR"/>
    </w:rPr>
  </w:style>
  <w:style w:type="character" w:customStyle="1" w:styleId="WW8Num10z0">
    <w:name w:val="WW8Num10z0"/>
    <w:rsid w:val="00EA5E7A"/>
    <w:rPr>
      <w:rFonts w:ascii="Symbol" w:hAnsi="Symbol" w:cs="Symbol"/>
      <w:kern w:val="1"/>
      <w:shd w:val="clear" w:color="auto" w:fill="C0C0C0"/>
      <w:lang w:val="el-GR"/>
    </w:rPr>
  </w:style>
  <w:style w:type="character" w:customStyle="1" w:styleId="WW8Num10z1">
    <w:name w:val="WW8Num10z1"/>
    <w:rsid w:val="00EA5E7A"/>
  </w:style>
  <w:style w:type="character" w:customStyle="1" w:styleId="WW8Num10z2">
    <w:name w:val="WW8Num10z2"/>
    <w:rsid w:val="00EA5E7A"/>
  </w:style>
  <w:style w:type="character" w:customStyle="1" w:styleId="WW8Num10z3">
    <w:name w:val="WW8Num10z3"/>
    <w:rsid w:val="00EA5E7A"/>
  </w:style>
  <w:style w:type="character" w:customStyle="1" w:styleId="WW8Num10z4">
    <w:name w:val="WW8Num10z4"/>
    <w:rsid w:val="00EA5E7A"/>
  </w:style>
  <w:style w:type="character" w:customStyle="1" w:styleId="WW8Num10z5">
    <w:name w:val="WW8Num10z5"/>
    <w:rsid w:val="00EA5E7A"/>
  </w:style>
  <w:style w:type="character" w:customStyle="1" w:styleId="WW8Num10z6">
    <w:name w:val="WW8Num10z6"/>
    <w:rsid w:val="00EA5E7A"/>
  </w:style>
  <w:style w:type="character" w:customStyle="1" w:styleId="WW8Num10z7">
    <w:name w:val="WW8Num10z7"/>
    <w:rsid w:val="00EA5E7A"/>
  </w:style>
  <w:style w:type="character" w:customStyle="1" w:styleId="WW8Num10z8">
    <w:name w:val="WW8Num10z8"/>
    <w:rsid w:val="00EA5E7A"/>
  </w:style>
  <w:style w:type="character" w:customStyle="1" w:styleId="WW8Num11z0">
    <w:name w:val="WW8Num11z0"/>
    <w:rsid w:val="00EA5E7A"/>
    <w:rPr>
      <w:rFonts w:ascii="Symbol" w:hAnsi="Symbol" w:cs="Symbol" w:hint="default"/>
      <w:lang w:val="el-GR"/>
    </w:rPr>
  </w:style>
  <w:style w:type="character" w:customStyle="1" w:styleId="WW8Num11z1">
    <w:name w:val="WW8Num11z1"/>
    <w:rsid w:val="00EA5E7A"/>
    <w:rPr>
      <w:rFonts w:ascii="Courier New" w:hAnsi="Courier New" w:cs="Courier New" w:hint="default"/>
    </w:rPr>
  </w:style>
  <w:style w:type="character" w:customStyle="1" w:styleId="WW8Num11z2">
    <w:name w:val="WW8Num11z2"/>
    <w:rsid w:val="00EA5E7A"/>
    <w:rPr>
      <w:rFonts w:ascii="Wingdings" w:hAnsi="Wingdings" w:cs="Wingdings" w:hint="default"/>
    </w:rPr>
  </w:style>
  <w:style w:type="character" w:customStyle="1" w:styleId="WW-DefaultParagraphFont">
    <w:name w:val="WW-Default Paragraph Font"/>
    <w:rsid w:val="00EA5E7A"/>
  </w:style>
  <w:style w:type="character" w:customStyle="1" w:styleId="WW8Num8z1">
    <w:name w:val="WW8Num8z1"/>
    <w:rsid w:val="00EA5E7A"/>
    <w:rPr>
      <w:rFonts w:eastAsia="Calibri"/>
      <w:lang w:val="el-GR"/>
    </w:rPr>
  </w:style>
  <w:style w:type="character" w:customStyle="1" w:styleId="WW8Num8z2">
    <w:name w:val="WW8Num8z2"/>
    <w:rsid w:val="00EA5E7A"/>
  </w:style>
  <w:style w:type="character" w:customStyle="1" w:styleId="WW8Num8z3">
    <w:name w:val="WW8Num8z3"/>
    <w:rsid w:val="00EA5E7A"/>
  </w:style>
  <w:style w:type="character" w:customStyle="1" w:styleId="WW8Num8z4">
    <w:name w:val="WW8Num8z4"/>
    <w:rsid w:val="00EA5E7A"/>
  </w:style>
  <w:style w:type="character" w:customStyle="1" w:styleId="WW8Num8z5">
    <w:name w:val="WW8Num8z5"/>
    <w:rsid w:val="00EA5E7A"/>
  </w:style>
  <w:style w:type="character" w:customStyle="1" w:styleId="WW8Num8z6">
    <w:name w:val="WW8Num8z6"/>
    <w:rsid w:val="00EA5E7A"/>
  </w:style>
  <w:style w:type="character" w:customStyle="1" w:styleId="WW8Num8z7">
    <w:name w:val="WW8Num8z7"/>
    <w:rsid w:val="00EA5E7A"/>
  </w:style>
  <w:style w:type="character" w:customStyle="1" w:styleId="WW8Num8z8">
    <w:name w:val="WW8Num8z8"/>
    <w:rsid w:val="00EA5E7A"/>
  </w:style>
  <w:style w:type="character" w:customStyle="1" w:styleId="WW8Num11z3">
    <w:name w:val="WW8Num11z3"/>
    <w:rsid w:val="00EA5E7A"/>
  </w:style>
  <w:style w:type="character" w:customStyle="1" w:styleId="WW8Num11z4">
    <w:name w:val="WW8Num11z4"/>
    <w:rsid w:val="00EA5E7A"/>
  </w:style>
  <w:style w:type="character" w:customStyle="1" w:styleId="WW8Num11z5">
    <w:name w:val="WW8Num11z5"/>
    <w:rsid w:val="00EA5E7A"/>
  </w:style>
  <w:style w:type="character" w:customStyle="1" w:styleId="WW8Num11z6">
    <w:name w:val="WW8Num11z6"/>
    <w:rsid w:val="00EA5E7A"/>
  </w:style>
  <w:style w:type="character" w:customStyle="1" w:styleId="WW8Num11z7">
    <w:name w:val="WW8Num11z7"/>
    <w:rsid w:val="00EA5E7A"/>
  </w:style>
  <w:style w:type="character" w:customStyle="1" w:styleId="WW8Num11z8">
    <w:name w:val="WW8Num11z8"/>
    <w:rsid w:val="00EA5E7A"/>
  </w:style>
  <w:style w:type="character" w:customStyle="1" w:styleId="WW-DefaultParagraphFont1">
    <w:name w:val="WW-Default Paragraph Font1"/>
    <w:rsid w:val="00EA5E7A"/>
  </w:style>
  <w:style w:type="character" w:customStyle="1" w:styleId="40">
    <w:name w:val="Προεπιλεγμένη γραμματοσειρά4"/>
    <w:rsid w:val="00EA5E7A"/>
  </w:style>
  <w:style w:type="character" w:customStyle="1" w:styleId="WW8Num2z1">
    <w:name w:val="WW8Num2z1"/>
    <w:rsid w:val="00EA5E7A"/>
  </w:style>
  <w:style w:type="character" w:customStyle="1" w:styleId="WW8Num2z2">
    <w:name w:val="WW8Num2z2"/>
    <w:rsid w:val="00EA5E7A"/>
  </w:style>
  <w:style w:type="character" w:customStyle="1" w:styleId="WW8Num2z3">
    <w:name w:val="WW8Num2z3"/>
    <w:rsid w:val="00EA5E7A"/>
  </w:style>
  <w:style w:type="character" w:customStyle="1" w:styleId="WW8Num2z4">
    <w:name w:val="WW8Num2z4"/>
    <w:rsid w:val="00EA5E7A"/>
    <w:rPr>
      <w:rFonts w:ascii="Arial" w:hAnsi="Arial" w:cs="Times New Roman"/>
      <w:b w:val="0"/>
      <w:i w:val="0"/>
      <w:sz w:val="20"/>
      <w:szCs w:val="20"/>
    </w:rPr>
  </w:style>
  <w:style w:type="character" w:customStyle="1" w:styleId="WW8Num2z5">
    <w:name w:val="WW8Num2z5"/>
    <w:rsid w:val="00EA5E7A"/>
  </w:style>
  <w:style w:type="character" w:customStyle="1" w:styleId="WW8Num2z6">
    <w:name w:val="WW8Num2z6"/>
    <w:rsid w:val="00EA5E7A"/>
  </w:style>
  <w:style w:type="character" w:customStyle="1" w:styleId="WW8Num2z7">
    <w:name w:val="WW8Num2z7"/>
    <w:rsid w:val="00EA5E7A"/>
  </w:style>
  <w:style w:type="character" w:customStyle="1" w:styleId="WW8Num2z8">
    <w:name w:val="WW8Num2z8"/>
    <w:rsid w:val="00EA5E7A"/>
  </w:style>
  <w:style w:type="character" w:customStyle="1" w:styleId="WW8Num9z1">
    <w:name w:val="WW8Num9z1"/>
    <w:rsid w:val="00EA5E7A"/>
    <w:rPr>
      <w:rFonts w:eastAsia="Calibri"/>
      <w:lang w:val="el-GR"/>
    </w:rPr>
  </w:style>
  <w:style w:type="character" w:customStyle="1" w:styleId="WW8Num9z2">
    <w:name w:val="WW8Num9z2"/>
    <w:rsid w:val="00EA5E7A"/>
  </w:style>
  <w:style w:type="character" w:customStyle="1" w:styleId="WW8Num9z3">
    <w:name w:val="WW8Num9z3"/>
    <w:rsid w:val="00EA5E7A"/>
  </w:style>
  <w:style w:type="character" w:customStyle="1" w:styleId="WW8Num9z4">
    <w:name w:val="WW8Num9z4"/>
    <w:rsid w:val="00EA5E7A"/>
  </w:style>
  <w:style w:type="character" w:customStyle="1" w:styleId="WW8Num9z5">
    <w:name w:val="WW8Num9z5"/>
    <w:rsid w:val="00EA5E7A"/>
  </w:style>
  <w:style w:type="character" w:customStyle="1" w:styleId="WW8Num9z6">
    <w:name w:val="WW8Num9z6"/>
    <w:rsid w:val="00EA5E7A"/>
  </w:style>
  <w:style w:type="character" w:customStyle="1" w:styleId="WW8Num9z7">
    <w:name w:val="WW8Num9z7"/>
    <w:rsid w:val="00EA5E7A"/>
  </w:style>
  <w:style w:type="character" w:customStyle="1" w:styleId="WW8Num9z8">
    <w:name w:val="WW8Num9z8"/>
    <w:rsid w:val="00EA5E7A"/>
  </w:style>
  <w:style w:type="character" w:customStyle="1" w:styleId="WW-DefaultParagraphFont11">
    <w:name w:val="WW-Default Paragraph Font11"/>
    <w:rsid w:val="00EA5E7A"/>
  </w:style>
  <w:style w:type="character" w:customStyle="1" w:styleId="WW8Num12z0">
    <w:name w:val="WW8Num12z0"/>
    <w:rsid w:val="00EA5E7A"/>
    <w:rPr>
      <w:rFonts w:ascii="Symbol" w:hAnsi="Symbol" w:cs="Symbol"/>
    </w:rPr>
  </w:style>
  <w:style w:type="character" w:customStyle="1" w:styleId="WW8Num12z1">
    <w:name w:val="WW8Num12z1"/>
    <w:rsid w:val="00EA5E7A"/>
    <w:rPr>
      <w:rFonts w:ascii="Courier New" w:hAnsi="Courier New" w:cs="Courier New"/>
    </w:rPr>
  </w:style>
  <w:style w:type="character" w:customStyle="1" w:styleId="WW8Num12z2">
    <w:name w:val="WW8Num12z2"/>
    <w:rsid w:val="00EA5E7A"/>
    <w:rPr>
      <w:rFonts w:ascii="Wingdings" w:hAnsi="Wingdings" w:cs="Wingdings"/>
    </w:rPr>
  </w:style>
  <w:style w:type="character" w:customStyle="1" w:styleId="WW-DefaultParagraphFont111">
    <w:name w:val="WW-Default Paragraph Font111"/>
    <w:rsid w:val="00EA5E7A"/>
  </w:style>
  <w:style w:type="character" w:customStyle="1" w:styleId="WW-DefaultParagraphFont1111">
    <w:name w:val="WW-Default Paragraph Font1111"/>
    <w:rsid w:val="00EA5E7A"/>
  </w:style>
  <w:style w:type="character" w:customStyle="1" w:styleId="WW-DefaultParagraphFont11111">
    <w:name w:val="WW-Default Paragraph Font11111"/>
    <w:rsid w:val="00EA5E7A"/>
  </w:style>
  <w:style w:type="character" w:customStyle="1" w:styleId="30">
    <w:name w:val="Προεπιλεγμένη γραμματοσειρά3"/>
    <w:rsid w:val="00EA5E7A"/>
  </w:style>
  <w:style w:type="character" w:customStyle="1" w:styleId="WW-DefaultParagraphFont111111">
    <w:name w:val="WW-Default Paragraph Font111111"/>
    <w:rsid w:val="00EA5E7A"/>
  </w:style>
  <w:style w:type="character" w:customStyle="1" w:styleId="DefaultParagraphFont2">
    <w:name w:val="Default Paragraph Font2"/>
    <w:rsid w:val="00EA5E7A"/>
  </w:style>
  <w:style w:type="character" w:customStyle="1" w:styleId="WW8Num12z3">
    <w:name w:val="WW8Num12z3"/>
    <w:rsid w:val="00EA5E7A"/>
  </w:style>
  <w:style w:type="character" w:customStyle="1" w:styleId="WW8Num12z4">
    <w:name w:val="WW8Num12z4"/>
    <w:rsid w:val="00EA5E7A"/>
  </w:style>
  <w:style w:type="character" w:customStyle="1" w:styleId="WW8Num12z5">
    <w:name w:val="WW8Num12z5"/>
    <w:rsid w:val="00EA5E7A"/>
  </w:style>
  <w:style w:type="character" w:customStyle="1" w:styleId="WW8Num12z6">
    <w:name w:val="WW8Num12z6"/>
    <w:rsid w:val="00EA5E7A"/>
  </w:style>
  <w:style w:type="character" w:customStyle="1" w:styleId="WW8Num12z7">
    <w:name w:val="WW8Num12z7"/>
    <w:rsid w:val="00EA5E7A"/>
  </w:style>
  <w:style w:type="character" w:customStyle="1" w:styleId="WW8Num12z8">
    <w:name w:val="WW8Num12z8"/>
    <w:rsid w:val="00EA5E7A"/>
  </w:style>
  <w:style w:type="character" w:customStyle="1" w:styleId="WW8Num13z0">
    <w:name w:val="WW8Num13z0"/>
    <w:rsid w:val="00EA5E7A"/>
    <w:rPr>
      <w:rFonts w:ascii="Symbol" w:hAnsi="Symbol" w:cs="OpenSymbol"/>
    </w:rPr>
  </w:style>
  <w:style w:type="character" w:customStyle="1" w:styleId="WW-DefaultParagraphFont1111111">
    <w:name w:val="WW-Default Paragraph Font1111111"/>
    <w:rsid w:val="00EA5E7A"/>
  </w:style>
  <w:style w:type="character" w:customStyle="1" w:styleId="WW8Num13z1">
    <w:name w:val="WW8Num13z1"/>
    <w:rsid w:val="00EA5E7A"/>
    <w:rPr>
      <w:rFonts w:eastAsia="Calibri"/>
      <w:lang w:val="el-GR"/>
    </w:rPr>
  </w:style>
  <w:style w:type="character" w:customStyle="1" w:styleId="WW8Num13z2">
    <w:name w:val="WW8Num13z2"/>
    <w:rsid w:val="00EA5E7A"/>
  </w:style>
  <w:style w:type="character" w:customStyle="1" w:styleId="WW8Num13z3">
    <w:name w:val="WW8Num13z3"/>
    <w:rsid w:val="00EA5E7A"/>
  </w:style>
  <w:style w:type="character" w:customStyle="1" w:styleId="WW8Num13z4">
    <w:name w:val="WW8Num13z4"/>
    <w:rsid w:val="00EA5E7A"/>
  </w:style>
  <w:style w:type="character" w:customStyle="1" w:styleId="WW8Num13z5">
    <w:name w:val="WW8Num13z5"/>
    <w:rsid w:val="00EA5E7A"/>
  </w:style>
  <w:style w:type="character" w:customStyle="1" w:styleId="WW8Num13z6">
    <w:name w:val="WW8Num13z6"/>
    <w:rsid w:val="00EA5E7A"/>
  </w:style>
  <w:style w:type="character" w:customStyle="1" w:styleId="WW8Num13z7">
    <w:name w:val="WW8Num13z7"/>
    <w:rsid w:val="00EA5E7A"/>
  </w:style>
  <w:style w:type="character" w:customStyle="1" w:styleId="WW8Num13z8">
    <w:name w:val="WW8Num13z8"/>
    <w:rsid w:val="00EA5E7A"/>
  </w:style>
  <w:style w:type="character" w:customStyle="1" w:styleId="WW8Num14z0">
    <w:name w:val="WW8Num14z0"/>
    <w:rsid w:val="00EA5E7A"/>
    <w:rPr>
      <w:rFonts w:ascii="Symbol" w:hAnsi="Symbol" w:cs="OpenSymbol"/>
    </w:rPr>
  </w:style>
  <w:style w:type="character" w:customStyle="1" w:styleId="WW8Num14z1">
    <w:name w:val="WW8Num14z1"/>
    <w:rsid w:val="00EA5E7A"/>
  </w:style>
  <w:style w:type="character" w:customStyle="1" w:styleId="WW8Num14z2">
    <w:name w:val="WW8Num14z2"/>
    <w:rsid w:val="00EA5E7A"/>
  </w:style>
  <w:style w:type="character" w:customStyle="1" w:styleId="WW8Num14z3">
    <w:name w:val="WW8Num14z3"/>
    <w:rsid w:val="00EA5E7A"/>
  </w:style>
  <w:style w:type="character" w:customStyle="1" w:styleId="WW8Num14z4">
    <w:name w:val="WW8Num14z4"/>
    <w:rsid w:val="00EA5E7A"/>
  </w:style>
  <w:style w:type="character" w:customStyle="1" w:styleId="WW8Num14z5">
    <w:name w:val="WW8Num14z5"/>
    <w:rsid w:val="00EA5E7A"/>
  </w:style>
  <w:style w:type="character" w:customStyle="1" w:styleId="WW8Num14z6">
    <w:name w:val="WW8Num14z6"/>
    <w:rsid w:val="00EA5E7A"/>
  </w:style>
  <w:style w:type="character" w:customStyle="1" w:styleId="WW8Num14z7">
    <w:name w:val="WW8Num14z7"/>
    <w:rsid w:val="00EA5E7A"/>
  </w:style>
  <w:style w:type="character" w:customStyle="1" w:styleId="WW8Num14z8">
    <w:name w:val="WW8Num14z8"/>
    <w:rsid w:val="00EA5E7A"/>
  </w:style>
  <w:style w:type="character" w:customStyle="1" w:styleId="WW8Num15z0">
    <w:name w:val="WW8Num15z0"/>
    <w:rsid w:val="00EA5E7A"/>
  </w:style>
  <w:style w:type="character" w:customStyle="1" w:styleId="WW8Num15z1">
    <w:name w:val="WW8Num15z1"/>
    <w:rsid w:val="00EA5E7A"/>
  </w:style>
  <w:style w:type="character" w:customStyle="1" w:styleId="WW8Num15z2">
    <w:name w:val="WW8Num15z2"/>
    <w:rsid w:val="00EA5E7A"/>
  </w:style>
  <w:style w:type="character" w:customStyle="1" w:styleId="WW8Num15z3">
    <w:name w:val="WW8Num15z3"/>
    <w:rsid w:val="00EA5E7A"/>
  </w:style>
  <w:style w:type="character" w:customStyle="1" w:styleId="WW8Num15z4">
    <w:name w:val="WW8Num15z4"/>
    <w:rsid w:val="00EA5E7A"/>
  </w:style>
  <w:style w:type="character" w:customStyle="1" w:styleId="WW8Num15z5">
    <w:name w:val="WW8Num15z5"/>
    <w:rsid w:val="00EA5E7A"/>
  </w:style>
  <w:style w:type="character" w:customStyle="1" w:styleId="WW8Num15z6">
    <w:name w:val="WW8Num15z6"/>
    <w:rsid w:val="00EA5E7A"/>
  </w:style>
  <w:style w:type="character" w:customStyle="1" w:styleId="WW8Num15z7">
    <w:name w:val="WW8Num15z7"/>
    <w:rsid w:val="00EA5E7A"/>
  </w:style>
  <w:style w:type="character" w:customStyle="1" w:styleId="WW8Num15z8">
    <w:name w:val="WW8Num15z8"/>
    <w:rsid w:val="00EA5E7A"/>
  </w:style>
  <w:style w:type="character" w:customStyle="1" w:styleId="WW8Num16z0">
    <w:name w:val="WW8Num16z0"/>
    <w:rsid w:val="00EA5E7A"/>
  </w:style>
  <w:style w:type="character" w:customStyle="1" w:styleId="WW8Num16z1">
    <w:name w:val="WW8Num16z1"/>
    <w:rsid w:val="00EA5E7A"/>
  </w:style>
  <w:style w:type="character" w:customStyle="1" w:styleId="WW8Num16z2">
    <w:name w:val="WW8Num16z2"/>
    <w:rsid w:val="00EA5E7A"/>
  </w:style>
  <w:style w:type="character" w:customStyle="1" w:styleId="WW8Num16z3">
    <w:name w:val="WW8Num16z3"/>
    <w:rsid w:val="00EA5E7A"/>
  </w:style>
  <w:style w:type="character" w:customStyle="1" w:styleId="WW8Num16z4">
    <w:name w:val="WW8Num16z4"/>
    <w:rsid w:val="00EA5E7A"/>
  </w:style>
  <w:style w:type="character" w:customStyle="1" w:styleId="WW8Num16z5">
    <w:name w:val="WW8Num16z5"/>
    <w:rsid w:val="00EA5E7A"/>
  </w:style>
  <w:style w:type="character" w:customStyle="1" w:styleId="WW8Num16z6">
    <w:name w:val="WW8Num16z6"/>
    <w:rsid w:val="00EA5E7A"/>
  </w:style>
  <w:style w:type="character" w:customStyle="1" w:styleId="WW8Num16z7">
    <w:name w:val="WW8Num16z7"/>
    <w:rsid w:val="00EA5E7A"/>
  </w:style>
  <w:style w:type="character" w:customStyle="1" w:styleId="WW8Num16z8">
    <w:name w:val="WW8Num16z8"/>
    <w:rsid w:val="00EA5E7A"/>
  </w:style>
  <w:style w:type="character" w:customStyle="1" w:styleId="WW-DefaultParagraphFont11111111">
    <w:name w:val="WW-Default Paragraph Font11111111"/>
    <w:rsid w:val="00EA5E7A"/>
  </w:style>
  <w:style w:type="character" w:customStyle="1" w:styleId="WW-DefaultParagraphFont111111111">
    <w:name w:val="WW-Default Paragraph Font111111111"/>
    <w:rsid w:val="00EA5E7A"/>
  </w:style>
  <w:style w:type="character" w:customStyle="1" w:styleId="WW-DefaultParagraphFont1111111111">
    <w:name w:val="WW-Default Paragraph Font1111111111"/>
    <w:rsid w:val="00EA5E7A"/>
  </w:style>
  <w:style w:type="character" w:customStyle="1" w:styleId="WW-DefaultParagraphFont11111111111">
    <w:name w:val="WW-Default Paragraph Font11111111111"/>
    <w:rsid w:val="00EA5E7A"/>
  </w:style>
  <w:style w:type="character" w:customStyle="1" w:styleId="WW-DefaultParagraphFont111111111111">
    <w:name w:val="WW-Default Paragraph Font111111111111"/>
    <w:rsid w:val="00EA5E7A"/>
  </w:style>
  <w:style w:type="character" w:customStyle="1" w:styleId="WW8Num17z0">
    <w:name w:val="WW8Num17z0"/>
    <w:rsid w:val="00EA5E7A"/>
  </w:style>
  <w:style w:type="character" w:customStyle="1" w:styleId="WW8Num17z1">
    <w:name w:val="WW8Num17z1"/>
    <w:rsid w:val="00EA5E7A"/>
  </w:style>
  <w:style w:type="character" w:customStyle="1" w:styleId="WW8Num17z2">
    <w:name w:val="WW8Num17z2"/>
    <w:rsid w:val="00EA5E7A"/>
  </w:style>
  <w:style w:type="character" w:customStyle="1" w:styleId="WW8Num17z3">
    <w:name w:val="WW8Num17z3"/>
    <w:rsid w:val="00EA5E7A"/>
  </w:style>
  <w:style w:type="character" w:customStyle="1" w:styleId="WW8Num17z4">
    <w:name w:val="WW8Num17z4"/>
    <w:rsid w:val="00EA5E7A"/>
  </w:style>
  <w:style w:type="character" w:customStyle="1" w:styleId="WW8Num17z5">
    <w:name w:val="WW8Num17z5"/>
    <w:rsid w:val="00EA5E7A"/>
  </w:style>
  <w:style w:type="character" w:customStyle="1" w:styleId="WW8Num17z6">
    <w:name w:val="WW8Num17z6"/>
    <w:rsid w:val="00EA5E7A"/>
  </w:style>
  <w:style w:type="character" w:customStyle="1" w:styleId="WW8Num17z7">
    <w:name w:val="WW8Num17z7"/>
    <w:rsid w:val="00EA5E7A"/>
  </w:style>
  <w:style w:type="character" w:customStyle="1" w:styleId="WW8Num17z8">
    <w:name w:val="WW8Num17z8"/>
    <w:rsid w:val="00EA5E7A"/>
  </w:style>
  <w:style w:type="character" w:customStyle="1" w:styleId="WW8Num18z0">
    <w:name w:val="WW8Num18z0"/>
    <w:rsid w:val="00EA5E7A"/>
  </w:style>
  <w:style w:type="character" w:customStyle="1" w:styleId="WW8Num18z1">
    <w:name w:val="WW8Num18z1"/>
    <w:rsid w:val="00EA5E7A"/>
  </w:style>
  <w:style w:type="character" w:customStyle="1" w:styleId="WW8Num18z2">
    <w:name w:val="WW8Num18z2"/>
    <w:rsid w:val="00EA5E7A"/>
  </w:style>
  <w:style w:type="character" w:customStyle="1" w:styleId="WW8Num18z3">
    <w:name w:val="WW8Num18z3"/>
    <w:rsid w:val="00EA5E7A"/>
  </w:style>
  <w:style w:type="character" w:customStyle="1" w:styleId="WW8Num18z4">
    <w:name w:val="WW8Num18z4"/>
    <w:rsid w:val="00EA5E7A"/>
  </w:style>
  <w:style w:type="character" w:customStyle="1" w:styleId="WW8Num18z5">
    <w:name w:val="WW8Num18z5"/>
    <w:rsid w:val="00EA5E7A"/>
  </w:style>
  <w:style w:type="character" w:customStyle="1" w:styleId="WW8Num18z6">
    <w:name w:val="WW8Num18z6"/>
    <w:rsid w:val="00EA5E7A"/>
  </w:style>
  <w:style w:type="character" w:customStyle="1" w:styleId="WW8Num18z7">
    <w:name w:val="WW8Num18z7"/>
    <w:rsid w:val="00EA5E7A"/>
  </w:style>
  <w:style w:type="character" w:customStyle="1" w:styleId="WW8Num18z8">
    <w:name w:val="WW8Num18z8"/>
    <w:rsid w:val="00EA5E7A"/>
  </w:style>
  <w:style w:type="character" w:customStyle="1" w:styleId="WW8Num3z1">
    <w:name w:val="WW8Num3z1"/>
    <w:rsid w:val="00EA5E7A"/>
  </w:style>
  <w:style w:type="character" w:customStyle="1" w:styleId="WW8Num3z2">
    <w:name w:val="WW8Num3z2"/>
    <w:rsid w:val="00EA5E7A"/>
  </w:style>
  <w:style w:type="character" w:customStyle="1" w:styleId="WW8Num3z3">
    <w:name w:val="WW8Num3z3"/>
    <w:rsid w:val="00EA5E7A"/>
  </w:style>
  <w:style w:type="character" w:customStyle="1" w:styleId="WW8Num3z4">
    <w:name w:val="WW8Num3z4"/>
    <w:rsid w:val="00EA5E7A"/>
    <w:rPr>
      <w:rFonts w:ascii="Arial" w:hAnsi="Arial" w:cs="Times New Roman"/>
      <w:b w:val="0"/>
      <w:i w:val="0"/>
      <w:sz w:val="20"/>
      <w:szCs w:val="20"/>
    </w:rPr>
  </w:style>
  <w:style w:type="character" w:customStyle="1" w:styleId="WW8Num3z5">
    <w:name w:val="WW8Num3z5"/>
    <w:rsid w:val="00EA5E7A"/>
  </w:style>
  <w:style w:type="character" w:customStyle="1" w:styleId="WW8Num3z6">
    <w:name w:val="WW8Num3z6"/>
    <w:rsid w:val="00EA5E7A"/>
  </w:style>
  <w:style w:type="character" w:customStyle="1" w:styleId="WW8Num3z7">
    <w:name w:val="WW8Num3z7"/>
    <w:rsid w:val="00EA5E7A"/>
  </w:style>
  <w:style w:type="character" w:customStyle="1" w:styleId="WW8Num3z8">
    <w:name w:val="WW8Num3z8"/>
    <w:rsid w:val="00EA5E7A"/>
  </w:style>
  <w:style w:type="character" w:customStyle="1" w:styleId="WW-DefaultParagraphFont1111111111111">
    <w:name w:val="WW-Default Paragraph Font1111111111111"/>
    <w:rsid w:val="00EA5E7A"/>
  </w:style>
  <w:style w:type="character" w:customStyle="1" w:styleId="WW-DefaultParagraphFont11111111111111">
    <w:name w:val="WW-Default Paragraph Font11111111111111"/>
    <w:rsid w:val="00EA5E7A"/>
  </w:style>
  <w:style w:type="character" w:customStyle="1" w:styleId="WW-DefaultParagraphFont111111111111111">
    <w:name w:val="WW-Default Paragraph Font111111111111111"/>
    <w:rsid w:val="00EA5E7A"/>
  </w:style>
  <w:style w:type="character" w:customStyle="1" w:styleId="WW-DefaultParagraphFont1111111111111111">
    <w:name w:val="WW-Default Paragraph Font1111111111111111"/>
    <w:rsid w:val="00EA5E7A"/>
  </w:style>
  <w:style w:type="character" w:customStyle="1" w:styleId="21">
    <w:name w:val="Προεπιλεγμένη γραμματοσειρά2"/>
    <w:rsid w:val="00EA5E7A"/>
  </w:style>
  <w:style w:type="character" w:customStyle="1" w:styleId="WW8Num19z0">
    <w:name w:val="WW8Num19z0"/>
    <w:rsid w:val="00EA5E7A"/>
    <w:rPr>
      <w:rFonts w:ascii="Calibri" w:hAnsi="Calibri" w:cs="Calibri"/>
    </w:rPr>
  </w:style>
  <w:style w:type="character" w:customStyle="1" w:styleId="WW8Num19z1">
    <w:name w:val="WW8Num19z1"/>
    <w:rsid w:val="00EA5E7A"/>
  </w:style>
  <w:style w:type="character" w:customStyle="1" w:styleId="WW8Num20z0">
    <w:name w:val="WW8Num20z0"/>
    <w:rsid w:val="00EA5E7A"/>
    <w:rPr>
      <w:rFonts w:ascii="Calibri" w:eastAsia="Calibri" w:hAnsi="Calibri" w:cs="Times New Roman"/>
    </w:rPr>
  </w:style>
  <w:style w:type="character" w:customStyle="1" w:styleId="WW8Num20z1">
    <w:name w:val="WW8Num20z1"/>
    <w:rsid w:val="00EA5E7A"/>
    <w:rPr>
      <w:rFonts w:ascii="Courier New" w:hAnsi="Courier New" w:cs="Courier New"/>
    </w:rPr>
  </w:style>
  <w:style w:type="character" w:customStyle="1" w:styleId="WW8Num20z2">
    <w:name w:val="WW8Num20z2"/>
    <w:rsid w:val="00EA5E7A"/>
    <w:rPr>
      <w:rFonts w:ascii="Wingdings" w:hAnsi="Wingdings" w:cs="Wingdings"/>
    </w:rPr>
  </w:style>
  <w:style w:type="character" w:customStyle="1" w:styleId="WW8Num20z3">
    <w:name w:val="WW8Num20z3"/>
    <w:rsid w:val="00EA5E7A"/>
    <w:rPr>
      <w:rFonts w:ascii="Symbol" w:hAnsi="Symbol" w:cs="Symbol"/>
    </w:rPr>
  </w:style>
  <w:style w:type="character" w:customStyle="1" w:styleId="WW-DefaultParagraphFont11111111111111111">
    <w:name w:val="WW-Default Paragraph Font11111111111111111"/>
    <w:rsid w:val="00EA5E7A"/>
  </w:style>
  <w:style w:type="character" w:customStyle="1" w:styleId="WW8Num19z2">
    <w:name w:val="WW8Num19z2"/>
    <w:rsid w:val="00EA5E7A"/>
  </w:style>
  <w:style w:type="character" w:customStyle="1" w:styleId="WW8Num19z3">
    <w:name w:val="WW8Num19z3"/>
    <w:rsid w:val="00EA5E7A"/>
  </w:style>
  <w:style w:type="character" w:customStyle="1" w:styleId="WW8Num19z4">
    <w:name w:val="WW8Num19z4"/>
    <w:rsid w:val="00EA5E7A"/>
  </w:style>
  <w:style w:type="character" w:customStyle="1" w:styleId="WW8Num19z5">
    <w:name w:val="WW8Num19z5"/>
    <w:rsid w:val="00EA5E7A"/>
  </w:style>
  <w:style w:type="character" w:customStyle="1" w:styleId="WW8Num19z6">
    <w:name w:val="WW8Num19z6"/>
    <w:rsid w:val="00EA5E7A"/>
  </w:style>
  <w:style w:type="character" w:customStyle="1" w:styleId="WW8Num19z7">
    <w:name w:val="WW8Num19z7"/>
    <w:rsid w:val="00EA5E7A"/>
  </w:style>
  <w:style w:type="character" w:customStyle="1" w:styleId="WW8Num19z8">
    <w:name w:val="WW8Num19z8"/>
    <w:rsid w:val="00EA5E7A"/>
  </w:style>
  <w:style w:type="character" w:customStyle="1" w:styleId="WW8Num20z4">
    <w:name w:val="WW8Num20z4"/>
    <w:rsid w:val="00EA5E7A"/>
  </w:style>
  <w:style w:type="character" w:customStyle="1" w:styleId="WW8Num20z5">
    <w:name w:val="WW8Num20z5"/>
    <w:rsid w:val="00EA5E7A"/>
  </w:style>
  <w:style w:type="character" w:customStyle="1" w:styleId="WW8Num20z6">
    <w:name w:val="WW8Num20z6"/>
    <w:rsid w:val="00EA5E7A"/>
  </w:style>
  <w:style w:type="character" w:customStyle="1" w:styleId="WW8Num20z7">
    <w:name w:val="WW8Num20z7"/>
    <w:rsid w:val="00EA5E7A"/>
  </w:style>
  <w:style w:type="character" w:customStyle="1" w:styleId="WW8Num20z8">
    <w:name w:val="WW8Num20z8"/>
    <w:rsid w:val="00EA5E7A"/>
  </w:style>
  <w:style w:type="character" w:customStyle="1" w:styleId="WW-DefaultParagraphFont111111111111111111">
    <w:name w:val="WW-Default Paragraph Font111111111111111111"/>
    <w:rsid w:val="00EA5E7A"/>
  </w:style>
  <w:style w:type="character" w:customStyle="1" w:styleId="WW-DefaultParagraphFont1111111111111111111">
    <w:name w:val="WW-Default Paragraph Font1111111111111111111"/>
    <w:rsid w:val="00EA5E7A"/>
  </w:style>
  <w:style w:type="character" w:customStyle="1" w:styleId="WW8Num21z0">
    <w:name w:val="WW8Num21z0"/>
    <w:rsid w:val="00EA5E7A"/>
    <w:rPr>
      <w:rFonts w:ascii="Calibri" w:eastAsia="Times New Roman" w:hAnsi="Calibri" w:cs="Calibri"/>
    </w:rPr>
  </w:style>
  <w:style w:type="character" w:customStyle="1" w:styleId="WW8Num21z1">
    <w:name w:val="WW8Num21z1"/>
    <w:rsid w:val="00EA5E7A"/>
    <w:rPr>
      <w:rFonts w:ascii="Courier New" w:hAnsi="Courier New" w:cs="Courier New"/>
    </w:rPr>
  </w:style>
  <w:style w:type="character" w:customStyle="1" w:styleId="WW8Num21z2">
    <w:name w:val="WW8Num21z2"/>
    <w:rsid w:val="00EA5E7A"/>
    <w:rPr>
      <w:rFonts w:ascii="Wingdings" w:hAnsi="Wingdings" w:cs="Wingdings"/>
    </w:rPr>
  </w:style>
  <w:style w:type="character" w:customStyle="1" w:styleId="WW8Num21z3">
    <w:name w:val="WW8Num21z3"/>
    <w:rsid w:val="00EA5E7A"/>
    <w:rPr>
      <w:rFonts w:ascii="Symbol" w:hAnsi="Symbol" w:cs="Symbol"/>
    </w:rPr>
  </w:style>
  <w:style w:type="character" w:customStyle="1" w:styleId="WW8Num22z0">
    <w:name w:val="WW8Num22z0"/>
    <w:rsid w:val="00EA5E7A"/>
    <w:rPr>
      <w:rFonts w:ascii="Symbol" w:hAnsi="Symbol" w:cs="Symbol"/>
    </w:rPr>
  </w:style>
  <w:style w:type="character" w:customStyle="1" w:styleId="WW8Num22z1">
    <w:name w:val="WW8Num22z1"/>
    <w:rsid w:val="00EA5E7A"/>
    <w:rPr>
      <w:rFonts w:ascii="Courier New" w:hAnsi="Courier New" w:cs="Courier New"/>
    </w:rPr>
  </w:style>
  <w:style w:type="character" w:customStyle="1" w:styleId="WW8Num22z2">
    <w:name w:val="WW8Num22z2"/>
    <w:rsid w:val="00EA5E7A"/>
    <w:rPr>
      <w:rFonts w:ascii="Wingdings" w:hAnsi="Wingdings" w:cs="Wingdings"/>
    </w:rPr>
  </w:style>
  <w:style w:type="character" w:customStyle="1" w:styleId="WW8Num23z0">
    <w:name w:val="WW8Num23z0"/>
    <w:rsid w:val="00EA5E7A"/>
    <w:rPr>
      <w:rFonts w:ascii="Calibri" w:eastAsia="Times New Roman" w:hAnsi="Calibri" w:cs="Calibri"/>
    </w:rPr>
  </w:style>
  <w:style w:type="character" w:customStyle="1" w:styleId="WW8Num23z1">
    <w:name w:val="WW8Num23z1"/>
    <w:rsid w:val="00EA5E7A"/>
    <w:rPr>
      <w:rFonts w:ascii="Courier New" w:hAnsi="Courier New" w:cs="Courier New"/>
    </w:rPr>
  </w:style>
  <w:style w:type="character" w:customStyle="1" w:styleId="WW8Num23z2">
    <w:name w:val="WW8Num23z2"/>
    <w:rsid w:val="00EA5E7A"/>
    <w:rPr>
      <w:rFonts w:ascii="Wingdings" w:hAnsi="Wingdings" w:cs="Wingdings"/>
    </w:rPr>
  </w:style>
  <w:style w:type="character" w:customStyle="1" w:styleId="WW8Num23z3">
    <w:name w:val="WW8Num23z3"/>
    <w:rsid w:val="00EA5E7A"/>
    <w:rPr>
      <w:rFonts w:ascii="Symbol" w:hAnsi="Symbol" w:cs="Symbol"/>
    </w:rPr>
  </w:style>
  <w:style w:type="character" w:customStyle="1" w:styleId="WW8Num24z0">
    <w:name w:val="WW8Num24z0"/>
    <w:rsid w:val="00EA5E7A"/>
    <w:rPr>
      <w:rFonts w:ascii="Symbol" w:hAnsi="Symbol" w:cs="Symbol"/>
      <w:strike/>
      <w:color w:val="0070C0"/>
      <w:position w:val="0"/>
      <w:sz w:val="24"/>
      <w:vertAlign w:val="baseline"/>
      <w:lang w:val="el-GR"/>
    </w:rPr>
  </w:style>
  <w:style w:type="character" w:customStyle="1" w:styleId="WW8Num24z1">
    <w:name w:val="WW8Num24z1"/>
    <w:rsid w:val="00EA5E7A"/>
    <w:rPr>
      <w:rFonts w:ascii="Courier New" w:hAnsi="Courier New" w:cs="Courier New"/>
    </w:rPr>
  </w:style>
  <w:style w:type="character" w:customStyle="1" w:styleId="WW8Num24z2">
    <w:name w:val="WW8Num24z2"/>
    <w:rsid w:val="00EA5E7A"/>
    <w:rPr>
      <w:rFonts w:ascii="Wingdings" w:hAnsi="Wingdings" w:cs="Wingdings"/>
    </w:rPr>
  </w:style>
  <w:style w:type="character" w:customStyle="1" w:styleId="WW8Num25z0">
    <w:name w:val="WW8Num25z0"/>
    <w:rsid w:val="00EA5E7A"/>
    <w:rPr>
      <w:rFonts w:ascii="Symbol" w:hAnsi="Symbol" w:cs="Symbol"/>
    </w:rPr>
  </w:style>
  <w:style w:type="character" w:customStyle="1" w:styleId="WW8Num25z1">
    <w:name w:val="WW8Num25z1"/>
    <w:rsid w:val="00EA5E7A"/>
    <w:rPr>
      <w:rFonts w:ascii="Courier New" w:hAnsi="Courier New" w:cs="Courier New"/>
    </w:rPr>
  </w:style>
  <w:style w:type="character" w:customStyle="1" w:styleId="WW8Num25z2">
    <w:name w:val="WW8Num25z2"/>
    <w:rsid w:val="00EA5E7A"/>
    <w:rPr>
      <w:rFonts w:ascii="Wingdings" w:hAnsi="Wingdings" w:cs="Wingdings"/>
    </w:rPr>
  </w:style>
  <w:style w:type="character" w:customStyle="1" w:styleId="WW8Num26z0">
    <w:name w:val="WW8Num26z0"/>
    <w:rsid w:val="00EA5E7A"/>
    <w:rPr>
      <w:rFonts w:ascii="Symbol" w:hAnsi="Symbol" w:cs="Symbol"/>
    </w:rPr>
  </w:style>
  <w:style w:type="character" w:customStyle="1" w:styleId="WW8Num26z1">
    <w:name w:val="WW8Num26z1"/>
    <w:rsid w:val="00EA5E7A"/>
    <w:rPr>
      <w:rFonts w:ascii="Courier New" w:hAnsi="Courier New" w:cs="Courier New"/>
    </w:rPr>
  </w:style>
  <w:style w:type="character" w:customStyle="1" w:styleId="WW8Num26z2">
    <w:name w:val="WW8Num26z2"/>
    <w:rsid w:val="00EA5E7A"/>
    <w:rPr>
      <w:rFonts w:ascii="Wingdings" w:hAnsi="Wingdings" w:cs="Wingdings"/>
    </w:rPr>
  </w:style>
  <w:style w:type="character" w:customStyle="1" w:styleId="WW8Num27z0">
    <w:name w:val="WW8Num27z0"/>
    <w:rsid w:val="00EA5E7A"/>
    <w:rPr>
      <w:rFonts w:ascii="Calibri" w:eastAsia="Times New Roman" w:hAnsi="Calibri" w:cs="Calibri"/>
    </w:rPr>
  </w:style>
  <w:style w:type="character" w:customStyle="1" w:styleId="WW8Num27z1">
    <w:name w:val="WW8Num27z1"/>
    <w:rsid w:val="00EA5E7A"/>
    <w:rPr>
      <w:rFonts w:ascii="Courier New" w:hAnsi="Courier New" w:cs="Courier New"/>
    </w:rPr>
  </w:style>
  <w:style w:type="character" w:customStyle="1" w:styleId="WW8Num27z2">
    <w:name w:val="WW8Num27z2"/>
    <w:rsid w:val="00EA5E7A"/>
    <w:rPr>
      <w:rFonts w:ascii="Wingdings" w:hAnsi="Wingdings" w:cs="Wingdings"/>
    </w:rPr>
  </w:style>
  <w:style w:type="character" w:customStyle="1" w:styleId="WW8Num27z3">
    <w:name w:val="WW8Num27z3"/>
    <w:rsid w:val="00EA5E7A"/>
    <w:rPr>
      <w:rFonts w:ascii="Symbol" w:hAnsi="Symbol" w:cs="Symbol"/>
    </w:rPr>
  </w:style>
  <w:style w:type="character" w:customStyle="1" w:styleId="WW8Num28z0">
    <w:name w:val="WW8Num28z0"/>
    <w:rsid w:val="00EA5E7A"/>
    <w:rPr>
      <w:rFonts w:ascii="Symbol" w:hAnsi="Symbol" w:cs="Symbol"/>
    </w:rPr>
  </w:style>
  <w:style w:type="character" w:customStyle="1" w:styleId="WW8Num28z1">
    <w:name w:val="WW8Num28z1"/>
    <w:rsid w:val="00EA5E7A"/>
    <w:rPr>
      <w:rFonts w:ascii="Courier New" w:hAnsi="Courier New" w:cs="Courier New"/>
    </w:rPr>
  </w:style>
  <w:style w:type="character" w:customStyle="1" w:styleId="WW8Num28z2">
    <w:name w:val="WW8Num28z2"/>
    <w:rsid w:val="00EA5E7A"/>
    <w:rPr>
      <w:rFonts w:ascii="Wingdings" w:hAnsi="Wingdings" w:cs="Wingdings"/>
    </w:rPr>
  </w:style>
  <w:style w:type="character" w:customStyle="1" w:styleId="WW8Num29z0">
    <w:name w:val="WW8Num29z0"/>
    <w:rsid w:val="00EA5E7A"/>
    <w:rPr>
      <w:rFonts w:ascii="Calibri" w:eastAsia="Times New Roman" w:hAnsi="Calibri" w:cs="Calibri"/>
    </w:rPr>
  </w:style>
  <w:style w:type="character" w:customStyle="1" w:styleId="WW8Num29z1">
    <w:name w:val="WW8Num29z1"/>
    <w:rsid w:val="00EA5E7A"/>
    <w:rPr>
      <w:rFonts w:ascii="Courier New" w:hAnsi="Courier New" w:cs="Courier New"/>
    </w:rPr>
  </w:style>
  <w:style w:type="character" w:customStyle="1" w:styleId="WW8Num29z2">
    <w:name w:val="WW8Num29z2"/>
    <w:rsid w:val="00EA5E7A"/>
    <w:rPr>
      <w:rFonts w:ascii="Wingdings" w:hAnsi="Wingdings" w:cs="Wingdings"/>
    </w:rPr>
  </w:style>
  <w:style w:type="character" w:customStyle="1" w:styleId="WW8Num29z3">
    <w:name w:val="WW8Num29z3"/>
    <w:rsid w:val="00EA5E7A"/>
    <w:rPr>
      <w:rFonts w:ascii="Symbol" w:hAnsi="Symbol" w:cs="Symbol"/>
    </w:rPr>
  </w:style>
  <w:style w:type="character" w:customStyle="1" w:styleId="WW8Num30z0">
    <w:name w:val="WW8Num30z0"/>
    <w:rsid w:val="00EA5E7A"/>
    <w:rPr>
      <w:rFonts w:ascii="Symbol" w:hAnsi="Symbol" w:cs="Symbol"/>
      <w:shd w:val="clear" w:color="auto" w:fill="FFFF00"/>
    </w:rPr>
  </w:style>
  <w:style w:type="character" w:customStyle="1" w:styleId="WW8Num30z1">
    <w:name w:val="WW8Num30z1"/>
    <w:rsid w:val="00EA5E7A"/>
    <w:rPr>
      <w:rFonts w:ascii="Courier New" w:hAnsi="Courier New" w:cs="Courier New"/>
    </w:rPr>
  </w:style>
  <w:style w:type="character" w:customStyle="1" w:styleId="WW8Num30z2">
    <w:name w:val="WW8Num30z2"/>
    <w:rsid w:val="00EA5E7A"/>
    <w:rPr>
      <w:rFonts w:ascii="Wingdings" w:hAnsi="Wingdings" w:cs="Wingdings"/>
    </w:rPr>
  </w:style>
  <w:style w:type="character" w:customStyle="1" w:styleId="WW8Num31z0">
    <w:name w:val="WW8Num31z0"/>
    <w:rsid w:val="00EA5E7A"/>
    <w:rPr>
      <w:rFonts w:cs="Times New Roman"/>
    </w:rPr>
  </w:style>
  <w:style w:type="character" w:customStyle="1" w:styleId="WW8Num32z0">
    <w:name w:val="WW8Num32z0"/>
    <w:rsid w:val="00EA5E7A"/>
  </w:style>
  <w:style w:type="character" w:customStyle="1" w:styleId="WW8Num32z1">
    <w:name w:val="WW8Num32z1"/>
    <w:rsid w:val="00EA5E7A"/>
  </w:style>
  <w:style w:type="character" w:customStyle="1" w:styleId="WW8Num32z2">
    <w:name w:val="WW8Num32z2"/>
    <w:rsid w:val="00EA5E7A"/>
  </w:style>
  <w:style w:type="character" w:customStyle="1" w:styleId="WW8Num32z3">
    <w:name w:val="WW8Num32z3"/>
    <w:rsid w:val="00EA5E7A"/>
  </w:style>
  <w:style w:type="character" w:customStyle="1" w:styleId="WW8Num32z4">
    <w:name w:val="WW8Num32z4"/>
    <w:rsid w:val="00EA5E7A"/>
  </w:style>
  <w:style w:type="character" w:customStyle="1" w:styleId="WW8Num32z5">
    <w:name w:val="WW8Num32z5"/>
    <w:rsid w:val="00EA5E7A"/>
  </w:style>
  <w:style w:type="character" w:customStyle="1" w:styleId="WW8Num32z6">
    <w:name w:val="WW8Num32z6"/>
    <w:rsid w:val="00EA5E7A"/>
  </w:style>
  <w:style w:type="character" w:customStyle="1" w:styleId="WW8Num32z7">
    <w:name w:val="WW8Num32z7"/>
    <w:rsid w:val="00EA5E7A"/>
  </w:style>
  <w:style w:type="character" w:customStyle="1" w:styleId="WW8Num32z8">
    <w:name w:val="WW8Num32z8"/>
    <w:rsid w:val="00EA5E7A"/>
  </w:style>
  <w:style w:type="character" w:customStyle="1" w:styleId="WW8Num33z0">
    <w:name w:val="WW8Num33z0"/>
    <w:rsid w:val="00EA5E7A"/>
    <w:rPr>
      <w:rFonts w:ascii="Symbol" w:eastAsia="Calibri" w:hAnsi="Symbol" w:cs="Symbol"/>
    </w:rPr>
  </w:style>
  <w:style w:type="character" w:customStyle="1" w:styleId="WW8Num33z1">
    <w:name w:val="WW8Num33z1"/>
    <w:rsid w:val="00EA5E7A"/>
    <w:rPr>
      <w:rFonts w:ascii="Courier New" w:hAnsi="Courier New" w:cs="Courier New"/>
    </w:rPr>
  </w:style>
  <w:style w:type="character" w:customStyle="1" w:styleId="WW8Num33z2">
    <w:name w:val="WW8Num33z2"/>
    <w:rsid w:val="00EA5E7A"/>
    <w:rPr>
      <w:rFonts w:ascii="Wingdings" w:hAnsi="Wingdings" w:cs="Wingdings"/>
    </w:rPr>
  </w:style>
  <w:style w:type="character" w:customStyle="1" w:styleId="WW8Num34z0">
    <w:name w:val="WW8Num34z0"/>
    <w:rsid w:val="00EA5E7A"/>
    <w:rPr>
      <w:rFonts w:ascii="Symbol" w:hAnsi="Symbol" w:cs="Symbol"/>
    </w:rPr>
  </w:style>
  <w:style w:type="character" w:customStyle="1" w:styleId="WW8Num34z1">
    <w:name w:val="WW8Num34z1"/>
    <w:rsid w:val="00EA5E7A"/>
    <w:rPr>
      <w:rFonts w:ascii="Courier New" w:hAnsi="Courier New" w:cs="Courier New"/>
    </w:rPr>
  </w:style>
  <w:style w:type="character" w:customStyle="1" w:styleId="WW8Num34z2">
    <w:name w:val="WW8Num34z2"/>
    <w:rsid w:val="00EA5E7A"/>
    <w:rPr>
      <w:rFonts w:ascii="Wingdings" w:hAnsi="Wingdings" w:cs="Wingdings"/>
    </w:rPr>
  </w:style>
  <w:style w:type="character" w:customStyle="1" w:styleId="WW8Num35z0">
    <w:name w:val="WW8Num35z0"/>
    <w:rsid w:val="00EA5E7A"/>
    <w:rPr>
      <w:rFonts w:ascii="Calibri" w:eastAsia="Times New Roman" w:hAnsi="Calibri" w:cs="Calibri"/>
    </w:rPr>
  </w:style>
  <w:style w:type="character" w:customStyle="1" w:styleId="WW8Num35z1">
    <w:name w:val="WW8Num35z1"/>
    <w:rsid w:val="00EA5E7A"/>
    <w:rPr>
      <w:rFonts w:ascii="Courier New" w:hAnsi="Courier New" w:cs="Courier New"/>
    </w:rPr>
  </w:style>
  <w:style w:type="character" w:customStyle="1" w:styleId="WW8Num35z2">
    <w:name w:val="WW8Num35z2"/>
    <w:rsid w:val="00EA5E7A"/>
    <w:rPr>
      <w:rFonts w:ascii="Wingdings" w:hAnsi="Wingdings" w:cs="Wingdings"/>
    </w:rPr>
  </w:style>
  <w:style w:type="character" w:customStyle="1" w:styleId="WW8Num35z3">
    <w:name w:val="WW8Num35z3"/>
    <w:rsid w:val="00EA5E7A"/>
    <w:rPr>
      <w:rFonts w:ascii="Symbol" w:hAnsi="Symbol" w:cs="Symbol"/>
    </w:rPr>
  </w:style>
  <w:style w:type="character" w:customStyle="1" w:styleId="WW8Num36z0">
    <w:name w:val="WW8Num36z0"/>
    <w:rsid w:val="00EA5E7A"/>
    <w:rPr>
      <w:lang w:val="el-GR"/>
    </w:rPr>
  </w:style>
  <w:style w:type="character" w:customStyle="1" w:styleId="WW8Num36z1">
    <w:name w:val="WW8Num36z1"/>
    <w:rsid w:val="00EA5E7A"/>
  </w:style>
  <w:style w:type="character" w:customStyle="1" w:styleId="WW8Num36z2">
    <w:name w:val="WW8Num36z2"/>
    <w:rsid w:val="00EA5E7A"/>
  </w:style>
  <w:style w:type="character" w:customStyle="1" w:styleId="WW8Num36z3">
    <w:name w:val="WW8Num36z3"/>
    <w:rsid w:val="00EA5E7A"/>
  </w:style>
  <w:style w:type="character" w:customStyle="1" w:styleId="WW8Num36z4">
    <w:name w:val="WW8Num36z4"/>
    <w:rsid w:val="00EA5E7A"/>
  </w:style>
  <w:style w:type="character" w:customStyle="1" w:styleId="WW8Num36z5">
    <w:name w:val="WW8Num36z5"/>
    <w:rsid w:val="00EA5E7A"/>
  </w:style>
  <w:style w:type="character" w:customStyle="1" w:styleId="WW8Num36z6">
    <w:name w:val="WW8Num36z6"/>
    <w:rsid w:val="00EA5E7A"/>
  </w:style>
  <w:style w:type="character" w:customStyle="1" w:styleId="WW8Num36z7">
    <w:name w:val="WW8Num36z7"/>
    <w:rsid w:val="00EA5E7A"/>
  </w:style>
  <w:style w:type="character" w:customStyle="1" w:styleId="WW8Num36z8">
    <w:name w:val="WW8Num36z8"/>
    <w:rsid w:val="00EA5E7A"/>
  </w:style>
  <w:style w:type="character" w:customStyle="1" w:styleId="WW8Num37z0">
    <w:name w:val="WW8Num37z0"/>
    <w:rsid w:val="00EA5E7A"/>
    <w:rPr>
      <w:rFonts w:ascii="Calibri" w:eastAsia="Times New Roman" w:hAnsi="Calibri" w:cs="Calibri"/>
    </w:rPr>
  </w:style>
  <w:style w:type="character" w:customStyle="1" w:styleId="WW8Num37z1">
    <w:name w:val="WW8Num37z1"/>
    <w:rsid w:val="00EA5E7A"/>
    <w:rPr>
      <w:rFonts w:ascii="Courier New" w:hAnsi="Courier New" w:cs="Courier New"/>
    </w:rPr>
  </w:style>
  <w:style w:type="character" w:customStyle="1" w:styleId="WW8Num37z2">
    <w:name w:val="WW8Num37z2"/>
    <w:rsid w:val="00EA5E7A"/>
    <w:rPr>
      <w:rFonts w:ascii="Wingdings" w:hAnsi="Wingdings" w:cs="Wingdings"/>
    </w:rPr>
  </w:style>
  <w:style w:type="character" w:customStyle="1" w:styleId="WW8Num37z3">
    <w:name w:val="WW8Num37z3"/>
    <w:rsid w:val="00EA5E7A"/>
    <w:rPr>
      <w:rFonts w:ascii="Symbol" w:hAnsi="Symbol" w:cs="Symbol"/>
    </w:rPr>
  </w:style>
  <w:style w:type="character" w:customStyle="1" w:styleId="WW8Num38z0">
    <w:name w:val="WW8Num38z0"/>
    <w:rsid w:val="00EA5E7A"/>
  </w:style>
  <w:style w:type="character" w:customStyle="1" w:styleId="WW8Num38z1">
    <w:name w:val="WW8Num38z1"/>
    <w:rsid w:val="00EA5E7A"/>
  </w:style>
  <w:style w:type="character" w:customStyle="1" w:styleId="WW8Num38z2">
    <w:name w:val="WW8Num38z2"/>
    <w:rsid w:val="00EA5E7A"/>
  </w:style>
  <w:style w:type="character" w:customStyle="1" w:styleId="WW8Num38z3">
    <w:name w:val="WW8Num38z3"/>
    <w:rsid w:val="00EA5E7A"/>
  </w:style>
  <w:style w:type="character" w:customStyle="1" w:styleId="WW8Num38z4">
    <w:name w:val="WW8Num38z4"/>
    <w:rsid w:val="00EA5E7A"/>
  </w:style>
  <w:style w:type="character" w:customStyle="1" w:styleId="WW8Num38z5">
    <w:name w:val="WW8Num38z5"/>
    <w:rsid w:val="00EA5E7A"/>
  </w:style>
  <w:style w:type="character" w:customStyle="1" w:styleId="WW8Num38z6">
    <w:name w:val="WW8Num38z6"/>
    <w:rsid w:val="00EA5E7A"/>
  </w:style>
  <w:style w:type="character" w:customStyle="1" w:styleId="WW8Num38z7">
    <w:name w:val="WW8Num38z7"/>
    <w:rsid w:val="00EA5E7A"/>
  </w:style>
  <w:style w:type="character" w:customStyle="1" w:styleId="WW8Num38z8">
    <w:name w:val="WW8Num38z8"/>
    <w:rsid w:val="00EA5E7A"/>
  </w:style>
  <w:style w:type="character" w:customStyle="1" w:styleId="WW-DefaultParagraphFont11111111111111111111">
    <w:name w:val="WW-Default Paragraph Font11111111111111111111"/>
    <w:rsid w:val="00EA5E7A"/>
  </w:style>
  <w:style w:type="character" w:customStyle="1" w:styleId="WW8Num4z1">
    <w:name w:val="WW8Num4z1"/>
    <w:rsid w:val="00EA5E7A"/>
    <w:rPr>
      <w:rFonts w:cs="Times New Roman"/>
    </w:rPr>
  </w:style>
  <w:style w:type="character" w:customStyle="1" w:styleId="WW8Num5z1">
    <w:name w:val="WW8Num5z1"/>
    <w:rsid w:val="00EA5E7A"/>
    <w:rPr>
      <w:rFonts w:cs="Times New Roman"/>
    </w:rPr>
  </w:style>
  <w:style w:type="character" w:customStyle="1" w:styleId="WW8Num29z4">
    <w:name w:val="WW8Num29z4"/>
    <w:rsid w:val="00EA5E7A"/>
  </w:style>
  <w:style w:type="character" w:customStyle="1" w:styleId="WW8Num29z5">
    <w:name w:val="WW8Num29z5"/>
    <w:rsid w:val="00EA5E7A"/>
  </w:style>
  <w:style w:type="character" w:customStyle="1" w:styleId="WW8Num29z6">
    <w:name w:val="WW8Num29z6"/>
    <w:rsid w:val="00EA5E7A"/>
  </w:style>
  <w:style w:type="character" w:customStyle="1" w:styleId="WW8Num29z7">
    <w:name w:val="WW8Num29z7"/>
    <w:rsid w:val="00EA5E7A"/>
  </w:style>
  <w:style w:type="character" w:customStyle="1" w:styleId="WW8Num29z8">
    <w:name w:val="WW8Num29z8"/>
    <w:rsid w:val="00EA5E7A"/>
  </w:style>
  <w:style w:type="character" w:customStyle="1" w:styleId="WW8Num30z3">
    <w:name w:val="WW8Num30z3"/>
    <w:rsid w:val="00EA5E7A"/>
    <w:rPr>
      <w:rFonts w:ascii="Symbol" w:hAnsi="Symbol" w:cs="Symbol"/>
    </w:rPr>
  </w:style>
  <w:style w:type="character" w:customStyle="1" w:styleId="WW8Num31z1">
    <w:name w:val="WW8Num31z1"/>
    <w:rsid w:val="00EA5E7A"/>
  </w:style>
  <w:style w:type="character" w:customStyle="1" w:styleId="WW8Num31z2">
    <w:name w:val="WW8Num31z2"/>
    <w:rsid w:val="00EA5E7A"/>
  </w:style>
  <w:style w:type="character" w:customStyle="1" w:styleId="WW8Num31z3">
    <w:name w:val="WW8Num31z3"/>
    <w:rsid w:val="00EA5E7A"/>
  </w:style>
  <w:style w:type="character" w:customStyle="1" w:styleId="WW8Num31z4">
    <w:name w:val="WW8Num31z4"/>
    <w:rsid w:val="00EA5E7A"/>
  </w:style>
  <w:style w:type="character" w:customStyle="1" w:styleId="WW8Num31z5">
    <w:name w:val="WW8Num31z5"/>
    <w:rsid w:val="00EA5E7A"/>
  </w:style>
  <w:style w:type="character" w:customStyle="1" w:styleId="WW8Num31z6">
    <w:name w:val="WW8Num31z6"/>
    <w:rsid w:val="00EA5E7A"/>
  </w:style>
  <w:style w:type="character" w:customStyle="1" w:styleId="WW8Num31z7">
    <w:name w:val="WW8Num31z7"/>
    <w:rsid w:val="00EA5E7A"/>
  </w:style>
  <w:style w:type="character" w:customStyle="1" w:styleId="WW8Num31z8">
    <w:name w:val="WW8Num31z8"/>
    <w:rsid w:val="00EA5E7A"/>
  </w:style>
  <w:style w:type="character" w:customStyle="1" w:styleId="WW8Num39z0">
    <w:name w:val="WW8Num39z0"/>
    <w:rsid w:val="00EA5E7A"/>
    <w:rPr>
      <w:rFonts w:ascii="Calibri" w:eastAsia="Times New Roman" w:hAnsi="Calibri" w:cs="Calibri"/>
    </w:rPr>
  </w:style>
  <w:style w:type="character" w:customStyle="1" w:styleId="WW8Num39z1">
    <w:name w:val="WW8Num39z1"/>
    <w:rsid w:val="00EA5E7A"/>
    <w:rPr>
      <w:rFonts w:ascii="Courier New" w:hAnsi="Courier New" w:cs="Courier New"/>
    </w:rPr>
  </w:style>
  <w:style w:type="character" w:customStyle="1" w:styleId="WW8Num39z2">
    <w:name w:val="WW8Num39z2"/>
    <w:rsid w:val="00EA5E7A"/>
    <w:rPr>
      <w:rFonts w:ascii="Wingdings" w:hAnsi="Wingdings" w:cs="Wingdings"/>
    </w:rPr>
  </w:style>
  <w:style w:type="character" w:customStyle="1" w:styleId="WW8Num39z3">
    <w:name w:val="WW8Num39z3"/>
    <w:rsid w:val="00EA5E7A"/>
    <w:rPr>
      <w:rFonts w:ascii="Symbol" w:hAnsi="Symbol" w:cs="Symbol"/>
    </w:rPr>
  </w:style>
  <w:style w:type="character" w:customStyle="1" w:styleId="WW8Num40z0">
    <w:name w:val="WW8Num40z0"/>
    <w:rsid w:val="00EA5E7A"/>
    <w:rPr>
      <w:rFonts w:ascii="Symbol" w:hAnsi="Symbol" w:cs="Symbol"/>
    </w:rPr>
  </w:style>
  <w:style w:type="character" w:customStyle="1" w:styleId="WW8Num40z1">
    <w:name w:val="WW8Num40z1"/>
    <w:rsid w:val="00EA5E7A"/>
    <w:rPr>
      <w:rFonts w:ascii="Courier New" w:hAnsi="Courier New" w:cs="Courier New"/>
    </w:rPr>
  </w:style>
  <w:style w:type="character" w:customStyle="1" w:styleId="WW8Num40z2">
    <w:name w:val="WW8Num40z2"/>
    <w:rsid w:val="00EA5E7A"/>
    <w:rPr>
      <w:rFonts w:ascii="Wingdings" w:hAnsi="Wingdings" w:cs="Wingdings"/>
    </w:rPr>
  </w:style>
  <w:style w:type="character" w:customStyle="1" w:styleId="WW8Num41z0">
    <w:name w:val="WW8Num41z0"/>
    <w:rsid w:val="00EA5E7A"/>
    <w:rPr>
      <w:rFonts w:ascii="Arial" w:hAnsi="Arial" w:cs="Times New Roman"/>
      <w:b/>
      <w:i w:val="0"/>
      <w:sz w:val="20"/>
      <w:szCs w:val="20"/>
    </w:rPr>
  </w:style>
  <w:style w:type="character" w:customStyle="1" w:styleId="WW8Num41z1">
    <w:name w:val="WW8Num41z1"/>
    <w:rsid w:val="00EA5E7A"/>
    <w:rPr>
      <w:rFonts w:cs="Times New Roman"/>
    </w:rPr>
  </w:style>
  <w:style w:type="character" w:customStyle="1" w:styleId="WW8Num41z2">
    <w:name w:val="WW8Num41z2"/>
    <w:rsid w:val="00EA5E7A"/>
    <w:rPr>
      <w:rFonts w:ascii="Arial" w:hAnsi="Arial" w:cs="Times New Roman"/>
      <w:b w:val="0"/>
      <w:i w:val="0"/>
    </w:rPr>
  </w:style>
  <w:style w:type="character" w:customStyle="1" w:styleId="WW8Num41z3">
    <w:name w:val="WW8Num41z3"/>
    <w:rsid w:val="00EA5E7A"/>
    <w:rPr>
      <w:rFonts w:ascii="Arial" w:hAnsi="Arial" w:cs="Times New Roman"/>
      <w:b w:val="0"/>
      <w:i w:val="0"/>
      <w:sz w:val="20"/>
      <w:szCs w:val="20"/>
    </w:rPr>
  </w:style>
  <w:style w:type="character" w:customStyle="1" w:styleId="DefaultParagraphFont1">
    <w:name w:val="Default Paragraph Font1"/>
    <w:rsid w:val="00EA5E7A"/>
  </w:style>
  <w:style w:type="character" w:customStyle="1" w:styleId="Heading1Char">
    <w:name w:val="Heading 1 Char"/>
    <w:rsid w:val="00EA5E7A"/>
    <w:rPr>
      <w:rFonts w:ascii="Arial" w:hAnsi="Arial" w:cs="Arial"/>
      <w:b/>
      <w:bCs/>
      <w:color w:val="333399"/>
      <w:sz w:val="28"/>
      <w:szCs w:val="32"/>
      <w:lang w:val="en-US"/>
    </w:rPr>
  </w:style>
  <w:style w:type="character" w:customStyle="1" w:styleId="Heading2Char">
    <w:name w:val="Heading 2 Char"/>
    <w:rsid w:val="00EA5E7A"/>
    <w:rPr>
      <w:rFonts w:ascii="Arial" w:hAnsi="Arial" w:cs="Arial"/>
      <w:b/>
      <w:color w:val="002060"/>
      <w:sz w:val="24"/>
      <w:szCs w:val="22"/>
      <w:lang w:val="en-GB"/>
    </w:rPr>
  </w:style>
  <w:style w:type="character" w:customStyle="1" w:styleId="Heading5Char">
    <w:name w:val="Heading 5 Char"/>
    <w:rsid w:val="00EA5E7A"/>
    <w:rPr>
      <w:rFonts w:ascii="Calibri" w:eastAsia="Times New Roman" w:hAnsi="Calibri" w:cs="Times New Roman"/>
      <w:b/>
      <w:bCs/>
      <w:i/>
      <w:iCs/>
      <w:sz w:val="26"/>
      <w:szCs w:val="26"/>
      <w:lang w:val="en-GB"/>
    </w:rPr>
  </w:style>
  <w:style w:type="character" w:customStyle="1" w:styleId="DateChar">
    <w:name w:val="Date Char"/>
    <w:rsid w:val="00EA5E7A"/>
    <w:rPr>
      <w:sz w:val="24"/>
      <w:szCs w:val="24"/>
      <w:lang w:val="en-GB"/>
    </w:rPr>
  </w:style>
  <w:style w:type="character" w:customStyle="1" w:styleId="FooterChar">
    <w:name w:val="Footer Char"/>
    <w:rsid w:val="00EA5E7A"/>
    <w:rPr>
      <w:rFonts w:eastAsia="MS Mincho" w:cs="Times New Roman"/>
      <w:sz w:val="24"/>
      <w:szCs w:val="24"/>
      <w:lang w:val="en-US" w:eastAsia="ja-JP"/>
    </w:rPr>
  </w:style>
  <w:style w:type="character" w:styleId="a3">
    <w:name w:val="annotation reference"/>
    <w:rsid w:val="00EA5E7A"/>
    <w:rPr>
      <w:sz w:val="16"/>
    </w:rPr>
  </w:style>
  <w:style w:type="character" w:styleId="-">
    <w:name w:val="Hyperlink"/>
    <w:uiPriority w:val="99"/>
    <w:rsid w:val="00EA5E7A"/>
    <w:rPr>
      <w:color w:val="0000FF"/>
      <w:u w:val="single"/>
    </w:rPr>
  </w:style>
  <w:style w:type="character" w:customStyle="1" w:styleId="HeaderChar">
    <w:name w:val="Header Char"/>
    <w:rsid w:val="00EA5E7A"/>
    <w:rPr>
      <w:rFonts w:cs="Times New Roman"/>
      <w:sz w:val="24"/>
      <w:szCs w:val="24"/>
      <w:lang w:val="en-GB"/>
    </w:rPr>
  </w:style>
  <w:style w:type="character" w:styleId="a4">
    <w:name w:val="page number"/>
    <w:rsid w:val="00EA5E7A"/>
    <w:rPr>
      <w:rFonts w:cs="Times New Roman"/>
    </w:rPr>
  </w:style>
  <w:style w:type="character" w:customStyle="1" w:styleId="BalloonTextChar">
    <w:name w:val="Balloon Text Char"/>
    <w:rsid w:val="00EA5E7A"/>
    <w:rPr>
      <w:rFonts w:ascii="Tahoma" w:hAnsi="Tahoma" w:cs="Tahoma"/>
      <w:sz w:val="16"/>
      <w:szCs w:val="16"/>
      <w:lang w:val="en-GB"/>
    </w:rPr>
  </w:style>
  <w:style w:type="character" w:customStyle="1" w:styleId="CommentTextChar">
    <w:name w:val="Comment Text Char"/>
    <w:rsid w:val="00EA5E7A"/>
    <w:rPr>
      <w:rFonts w:cs="Times New Roman"/>
      <w:lang w:val="en-GB"/>
    </w:rPr>
  </w:style>
  <w:style w:type="character" w:customStyle="1" w:styleId="CommentSubjectChar">
    <w:name w:val="Comment Subject Char"/>
    <w:rsid w:val="00EA5E7A"/>
    <w:rPr>
      <w:rFonts w:cs="Times New Roman"/>
      <w:b/>
      <w:bCs/>
      <w:lang w:val="en-GB"/>
    </w:rPr>
  </w:style>
  <w:style w:type="character" w:customStyle="1" w:styleId="BodyTextChar">
    <w:name w:val="Body Text Char"/>
    <w:rsid w:val="00EA5E7A"/>
    <w:rPr>
      <w:rFonts w:cs="Times New Roman"/>
      <w:sz w:val="24"/>
      <w:szCs w:val="24"/>
      <w:lang w:val="en-GB"/>
    </w:rPr>
  </w:style>
  <w:style w:type="character" w:styleId="a5">
    <w:name w:val="Placeholder Text"/>
    <w:uiPriority w:val="99"/>
    <w:rsid w:val="00EA5E7A"/>
    <w:rPr>
      <w:rFonts w:cs="Times New Roman"/>
      <w:color w:val="808080"/>
    </w:rPr>
  </w:style>
  <w:style w:type="character" w:customStyle="1" w:styleId="a6">
    <w:name w:val="Χαρακτήρες υποσημείωσης"/>
    <w:rsid w:val="00EA5E7A"/>
    <w:rPr>
      <w:rFonts w:cs="Times New Roman"/>
      <w:vertAlign w:val="superscript"/>
    </w:rPr>
  </w:style>
  <w:style w:type="character" w:customStyle="1" w:styleId="FootnoteTextChar">
    <w:name w:val="Footnote Text Char"/>
    <w:rsid w:val="00EA5E7A"/>
    <w:rPr>
      <w:rFonts w:ascii="Calibri" w:hAnsi="Calibri" w:cs="Times New Roman"/>
    </w:rPr>
  </w:style>
  <w:style w:type="character" w:customStyle="1" w:styleId="Heading3Char">
    <w:name w:val="Heading 3 Char"/>
    <w:rsid w:val="00EA5E7A"/>
    <w:rPr>
      <w:rFonts w:ascii="Arial" w:hAnsi="Arial" w:cs="Arial"/>
      <w:b/>
      <w:bCs/>
      <w:sz w:val="22"/>
      <w:szCs w:val="26"/>
      <w:lang w:val="en-GB"/>
    </w:rPr>
  </w:style>
  <w:style w:type="character" w:customStyle="1" w:styleId="Heading4Char">
    <w:name w:val="Heading 4 Char"/>
    <w:rsid w:val="00EA5E7A"/>
    <w:rPr>
      <w:rFonts w:ascii="Arial" w:eastAsia="Times New Roman" w:hAnsi="Arial" w:cs="Times New Roman"/>
      <w:b/>
      <w:bCs/>
      <w:sz w:val="22"/>
      <w:szCs w:val="28"/>
      <w:lang w:val="en-GB"/>
    </w:rPr>
  </w:style>
  <w:style w:type="character" w:customStyle="1" w:styleId="DocTitleChar">
    <w:name w:val="Doc Title Char"/>
    <w:basedOn w:val="Heading1Char"/>
    <w:rsid w:val="00EA5E7A"/>
  </w:style>
  <w:style w:type="character" w:customStyle="1" w:styleId="Style1Char">
    <w:name w:val="Style1 Char"/>
    <w:rsid w:val="00EA5E7A"/>
    <w:rPr>
      <w:rFonts w:ascii="Calibri" w:hAnsi="Calibri" w:cs="Calibri"/>
      <w:b/>
      <w:bCs/>
      <w:color w:val="333399"/>
      <w:sz w:val="40"/>
      <w:szCs w:val="40"/>
      <w:lang w:val="en-US"/>
    </w:rPr>
  </w:style>
  <w:style w:type="character" w:customStyle="1" w:styleId="ContentsChar">
    <w:name w:val="Contents Char"/>
    <w:rsid w:val="00EA5E7A"/>
    <w:rPr>
      <w:rFonts w:ascii="Calibri" w:hAnsi="Calibri" w:cs="Calibri"/>
      <w:b/>
      <w:bCs/>
      <w:color w:val="333399"/>
      <w:sz w:val="28"/>
      <w:szCs w:val="32"/>
      <w:lang w:val="en-US"/>
    </w:rPr>
  </w:style>
  <w:style w:type="character" w:customStyle="1" w:styleId="EndnoteTextChar">
    <w:name w:val="Endnote Text Char"/>
    <w:rsid w:val="00EA5E7A"/>
    <w:rPr>
      <w:rFonts w:ascii="Calibri" w:hAnsi="Calibri" w:cs="Calibri"/>
      <w:lang w:val="en-GB"/>
    </w:rPr>
  </w:style>
  <w:style w:type="character" w:customStyle="1" w:styleId="a7">
    <w:name w:val="Χαρακτήρες σημείωσης τέλους"/>
    <w:rsid w:val="00EA5E7A"/>
    <w:rPr>
      <w:vertAlign w:val="superscript"/>
    </w:rPr>
  </w:style>
  <w:style w:type="character" w:customStyle="1" w:styleId="FootnoteReference2">
    <w:name w:val="Footnote Reference2"/>
    <w:rsid w:val="00EA5E7A"/>
    <w:rPr>
      <w:vertAlign w:val="superscript"/>
    </w:rPr>
  </w:style>
  <w:style w:type="character" w:customStyle="1" w:styleId="EndnoteReference1">
    <w:name w:val="Endnote Reference1"/>
    <w:rsid w:val="00EA5E7A"/>
    <w:rPr>
      <w:vertAlign w:val="superscript"/>
    </w:rPr>
  </w:style>
  <w:style w:type="character" w:customStyle="1" w:styleId="a8">
    <w:name w:val="Κουκκίδες"/>
    <w:rsid w:val="00EA5E7A"/>
    <w:rPr>
      <w:rFonts w:ascii="OpenSymbol" w:eastAsia="OpenSymbol" w:hAnsi="OpenSymbol" w:cs="OpenSymbol"/>
    </w:rPr>
  </w:style>
  <w:style w:type="character" w:styleId="a9">
    <w:name w:val="Strong"/>
    <w:qFormat/>
    <w:rsid w:val="00EA5E7A"/>
    <w:rPr>
      <w:b/>
      <w:bCs/>
    </w:rPr>
  </w:style>
  <w:style w:type="character" w:customStyle="1" w:styleId="10">
    <w:name w:val="Προεπιλεγμένη γραμματοσειρά1"/>
    <w:rsid w:val="00EA5E7A"/>
  </w:style>
  <w:style w:type="character" w:customStyle="1" w:styleId="aa">
    <w:name w:val="Σύμβολο υποσημείωσης"/>
    <w:rsid w:val="00EA5E7A"/>
    <w:rPr>
      <w:vertAlign w:val="superscript"/>
    </w:rPr>
  </w:style>
  <w:style w:type="character" w:styleId="ab">
    <w:name w:val="Emphasis"/>
    <w:uiPriority w:val="20"/>
    <w:qFormat/>
    <w:rsid w:val="00EA5E7A"/>
    <w:rPr>
      <w:i/>
      <w:iCs/>
    </w:rPr>
  </w:style>
  <w:style w:type="character" w:customStyle="1" w:styleId="ac">
    <w:name w:val="Χαρακτήρες αρίθμησης"/>
    <w:rsid w:val="00EA5E7A"/>
  </w:style>
  <w:style w:type="character" w:customStyle="1" w:styleId="normalwithoutspacingChar">
    <w:name w:val="normal_without_spacing Char"/>
    <w:rsid w:val="00EA5E7A"/>
    <w:rPr>
      <w:rFonts w:ascii="Calibri" w:hAnsi="Calibri" w:cs="Calibri"/>
      <w:sz w:val="22"/>
      <w:szCs w:val="24"/>
    </w:rPr>
  </w:style>
  <w:style w:type="character" w:customStyle="1" w:styleId="FootnoteTextChar1">
    <w:name w:val="Footnote Text Char1"/>
    <w:rsid w:val="00EA5E7A"/>
    <w:rPr>
      <w:rFonts w:ascii="Calibri" w:hAnsi="Calibri" w:cs="Calibri"/>
      <w:lang w:val="en-IE" w:eastAsia="zh-CN"/>
    </w:rPr>
  </w:style>
  <w:style w:type="character" w:customStyle="1" w:styleId="foothangingChar">
    <w:name w:val="foot_hanging Char"/>
    <w:rsid w:val="00EA5E7A"/>
    <w:rPr>
      <w:rFonts w:ascii="Calibri" w:hAnsi="Calibri" w:cs="Calibri"/>
      <w:sz w:val="18"/>
      <w:szCs w:val="18"/>
      <w:lang w:val="en-IE" w:eastAsia="zh-CN"/>
    </w:rPr>
  </w:style>
  <w:style w:type="character" w:customStyle="1" w:styleId="HTMLPreformattedChar">
    <w:name w:val="HTML Preformatted Char"/>
    <w:rsid w:val="00EA5E7A"/>
    <w:rPr>
      <w:rFonts w:ascii="Courier New" w:hAnsi="Courier New" w:cs="Courier New"/>
    </w:rPr>
  </w:style>
  <w:style w:type="character" w:customStyle="1" w:styleId="apple-converted-space">
    <w:name w:val="apple-converted-space"/>
    <w:basedOn w:val="WW-DefaultParagraphFont11111111111111111111"/>
    <w:rsid w:val="00EA5E7A"/>
  </w:style>
  <w:style w:type="character" w:customStyle="1" w:styleId="BodyTextIndent3Char">
    <w:name w:val="Body Text Indent 3 Char"/>
    <w:rsid w:val="00EA5E7A"/>
    <w:rPr>
      <w:rFonts w:ascii="Calibri" w:hAnsi="Calibri" w:cs="Calibri"/>
      <w:sz w:val="16"/>
      <w:szCs w:val="16"/>
      <w:lang w:val="en-GB"/>
    </w:rPr>
  </w:style>
  <w:style w:type="character" w:customStyle="1" w:styleId="WW-FootnoteReference">
    <w:name w:val="WW-Footnote Reference"/>
    <w:rsid w:val="00EA5E7A"/>
    <w:rPr>
      <w:vertAlign w:val="superscript"/>
    </w:rPr>
  </w:style>
  <w:style w:type="character" w:customStyle="1" w:styleId="WW-EndnoteReference">
    <w:name w:val="WW-Endnote Reference"/>
    <w:rsid w:val="00EA5E7A"/>
    <w:rPr>
      <w:vertAlign w:val="superscript"/>
    </w:rPr>
  </w:style>
  <w:style w:type="character" w:customStyle="1" w:styleId="FootnoteReference1">
    <w:name w:val="Footnote Reference1"/>
    <w:rsid w:val="00EA5E7A"/>
    <w:rPr>
      <w:vertAlign w:val="superscript"/>
    </w:rPr>
  </w:style>
  <w:style w:type="character" w:customStyle="1" w:styleId="FootnoteTextChar2">
    <w:name w:val="Footnote Text Char2"/>
    <w:rsid w:val="00EA5E7A"/>
    <w:rPr>
      <w:rFonts w:ascii="Calibri" w:hAnsi="Calibri" w:cs="Calibri"/>
      <w:sz w:val="18"/>
      <w:lang w:val="en-IE" w:eastAsia="zh-CN"/>
    </w:rPr>
  </w:style>
  <w:style w:type="character" w:customStyle="1" w:styleId="foothangingChar1">
    <w:name w:val="foot_hanging Char1"/>
    <w:rsid w:val="00EA5E7A"/>
    <w:rPr>
      <w:rFonts w:ascii="Calibri" w:hAnsi="Calibri" w:cs="Calibri"/>
      <w:sz w:val="18"/>
      <w:szCs w:val="18"/>
      <w:lang w:val="en-IE" w:eastAsia="zh-CN"/>
    </w:rPr>
  </w:style>
  <w:style w:type="character" w:customStyle="1" w:styleId="footersChar">
    <w:name w:val="footers Char"/>
    <w:basedOn w:val="foothangingChar1"/>
    <w:rsid w:val="00EA5E7A"/>
  </w:style>
  <w:style w:type="character" w:customStyle="1" w:styleId="CommentTextChar1">
    <w:name w:val="Comment Text Char1"/>
    <w:rsid w:val="00EA5E7A"/>
    <w:rPr>
      <w:rFonts w:ascii="Calibri" w:hAnsi="Calibri" w:cs="Calibri"/>
      <w:lang w:val="en-GB" w:eastAsia="zh-CN"/>
    </w:rPr>
  </w:style>
  <w:style w:type="character" w:customStyle="1" w:styleId="HTMLPreformattedChar1">
    <w:name w:val="HTML Preformatted Char1"/>
    <w:rsid w:val="00EA5E7A"/>
    <w:rPr>
      <w:rFonts w:ascii="Courier New" w:hAnsi="Courier New" w:cs="Courier New"/>
      <w:lang w:eastAsia="zh-CN"/>
    </w:rPr>
  </w:style>
  <w:style w:type="character" w:customStyle="1" w:styleId="BodyText3Char">
    <w:name w:val="Body Text 3 Char"/>
    <w:rsid w:val="00EA5E7A"/>
    <w:rPr>
      <w:rFonts w:ascii="Calibri" w:hAnsi="Calibri" w:cs="Calibri"/>
      <w:sz w:val="16"/>
      <w:szCs w:val="16"/>
      <w:lang w:val="en-GB" w:eastAsia="zh-CN"/>
    </w:rPr>
  </w:style>
  <w:style w:type="character" w:customStyle="1" w:styleId="WW-FootnoteReference1">
    <w:name w:val="WW-Footnote Reference1"/>
    <w:rsid w:val="00EA5E7A"/>
    <w:rPr>
      <w:vertAlign w:val="superscript"/>
    </w:rPr>
  </w:style>
  <w:style w:type="character" w:customStyle="1" w:styleId="WW-EndnoteReference1">
    <w:name w:val="WW-Endnote Reference1"/>
    <w:rsid w:val="00EA5E7A"/>
    <w:rPr>
      <w:vertAlign w:val="superscript"/>
    </w:rPr>
  </w:style>
  <w:style w:type="character" w:customStyle="1" w:styleId="WW-FootnoteReference2">
    <w:name w:val="WW-Footnote Reference2"/>
    <w:rsid w:val="00EA5E7A"/>
    <w:rPr>
      <w:vertAlign w:val="superscript"/>
    </w:rPr>
  </w:style>
  <w:style w:type="character" w:customStyle="1" w:styleId="WW-EndnoteReference2">
    <w:name w:val="WW-Endnote Reference2"/>
    <w:rsid w:val="00EA5E7A"/>
    <w:rPr>
      <w:vertAlign w:val="superscript"/>
    </w:rPr>
  </w:style>
  <w:style w:type="character" w:customStyle="1" w:styleId="FootnoteTextChar3">
    <w:name w:val="Footnote Text Char3"/>
    <w:rsid w:val="00EA5E7A"/>
    <w:rPr>
      <w:rFonts w:ascii="Calibri" w:hAnsi="Calibri" w:cs="Calibri"/>
      <w:sz w:val="18"/>
      <w:lang w:val="en-IE" w:eastAsia="zh-CN"/>
    </w:rPr>
  </w:style>
  <w:style w:type="character" w:customStyle="1" w:styleId="foothangingChar2">
    <w:name w:val="foot_hanging Char2"/>
    <w:rsid w:val="00EA5E7A"/>
    <w:rPr>
      <w:rFonts w:ascii="Calibri" w:hAnsi="Calibri" w:cs="Calibri"/>
      <w:sz w:val="18"/>
      <w:szCs w:val="18"/>
      <w:lang w:val="en-IE" w:eastAsia="zh-CN"/>
    </w:rPr>
  </w:style>
  <w:style w:type="character" w:customStyle="1" w:styleId="footersChar1">
    <w:name w:val="footers Char1"/>
    <w:basedOn w:val="foothangingChar2"/>
    <w:rsid w:val="00EA5E7A"/>
  </w:style>
  <w:style w:type="character" w:customStyle="1" w:styleId="foootChar">
    <w:name w:val="fooot Char"/>
    <w:basedOn w:val="footersChar1"/>
    <w:rsid w:val="00EA5E7A"/>
  </w:style>
  <w:style w:type="character" w:customStyle="1" w:styleId="11">
    <w:name w:val="Παραπομπή υποσημείωσης1"/>
    <w:rsid w:val="00EA5E7A"/>
    <w:rPr>
      <w:vertAlign w:val="superscript"/>
    </w:rPr>
  </w:style>
  <w:style w:type="character" w:customStyle="1" w:styleId="12">
    <w:name w:val="Παραπομπή σημείωσης τέλους1"/>
    <w:rsid w:val="00EA5E7A"/>
    <w:rPr>
      <w:vertAlign w:val="superscript"/>
    </w:rPr>
  </w:style>
  <w:style w:type="character" w:customStyle="1" w:styleId="Char">
    <w:name w:val="Κείμενο πλαισίου Char"/>
    <w:uiPriority w:val="99"/>
    <w:rsid w:val="00EA5E7A"/>
    <w:rPr>
      <w:rFonts w:ascii="Tahoma" w:hAnsi="Tahoma" w:cs="Tahoma"/>
      <w:sz w:val="16"/>
      <w:szCs w:val="16"/>
      <w:lang w:val="en-GB"/>
    </w:rPr>
  </w:style>
  <w:style w:type="character" w:customStyle="1" w:styleId="13">
    <w:name w:val="Παραπομπή σχολίου1"/>
    <w:rsid w:val="00EA5E7A"/>
    <w:rPr>
      <w:sz w:val="16"/>
      <w:szCs w:val="16"/>
    </w:rPr>
  </w:style>
  <w:style w:type="character" w:customStyle="1" w:styleId="Char0">
    <w:name w:val="Κείμενο σχολίου Char"/>
    <w:rsid w:val="00EA5E7A"/>
    <w:rPr>
      <w:rFonts w:ascii="Calibri" w:hAnsi="Calibri" w:cs="Calibri"/>
      <w:lang w:val="en-GB"/>
    </w:rPr>
  </w:style>
  <w:style w:type="character" w:customStyle="1" w:styleId="Char1">
    <w:name w:val="Θέμα σχολίου Char"/>
    <w:rsid w:val="00EA5E7A"/>
    <w:rPr>
      <w:rFonts w:ascii="Calibri" w:hAnsi="Calibri" w:cs="Calibri"/>
      <w:b/>
      <w:bCs/>
      <w:lang w:val="en-GB"/>
    </w:rPr>
  </w:style>
  <w:style w:type="character" w:customStyle="1" w:styleId="-HTMLChar">
    <w:name w:val="Προ-διαμορφωμένο HTML Char"/>
    <w:uiPriority w:val="99"/>
    <w:rsid w:val="00EA5E7A"/>
    <w:rPr>
      <w:rFonts w:ascii="Courier New" w:eastAsia="Times New Roman" w:hAnsi="Courier New" w:cs="Courier New"/>
    </w:rPr>
  </w:style>
  <w:style w:type="character" w:customStyle="1" w:styleId="WW-FootnoteReference3">
    <w:name w:val="WW-Footnote Reference3"/>
    <w:rsid w:val="00EA5E7A"/>
    <w:rPr>
      <w:vertAlign w:val="superscript"/>
    </w:rPr>
  </w:style>
  <w:style w:type="character" w:customStyle="1" w:styleId="WW-EndnoteReference3">
    <w:name w:val="WW-Endnote Reference3"/>
    <w:rsid w:val="00EA5E7A"/>
    <w:rPr>
      <w:vertAlign w:val="superscript"/>
    </w:rPr>
  </w:style>
  <w:style w:type="character" w:customStyle="1" w:styleId="WW-FootnoteReference4">
    <w:name w:val="WW-Footnote Reference4"/>
    <w:rsid w:val="00EA5E7A"/>
    <w:rPr>
      <w:vertAlign w:val="superscript"/>
    </w:rPr>
  </w:style>
  <w:style w:type="character" w:customStyle="1" w:styleId="WW-EndnoteReference4">
    <w:name w:val="WW-Endnote Reference4"/>
    <w:rsid w:val="00EA5E7A"/>
    <w:rPr>
      <w:vertAlign w:val="superscript"/>
    </w:rPr>
  </w:style>
  <w:style w:type="character" w:customStyle="1" w:styleId="WW-FootnoteReference5">
    <w:name w:val="WW-Footnote Reference5"/>
    <w:rsid w:val="00EA5E7A"/>
    <w:rPr>
      <w:vertAlign w:val="superscript"/>
    </w:rPr>
  </w:style>
  <w:style w:type="character" w:customStyle="1" w:styleId="WW-EndnoteReference5">
    <w:name w:val="WW-Endnote Reference5"/>
    <w:rsid w:val="00EA5E7A"/>
    <w:rPr>
      <w:vertAlign w:val="superscript"/>
    </w:rPr>
  </w:style>
  <w:style w:type="character" w:customStyle="1" w:styleId="WW-FootnoteReference6">
    <w:name w:val="WW-Footnote Reference6"/>
    <w:rsid w:val="00EA5E7A"/>
    <w:rPr>
      <w:vertAlign w:val="superscript"/>
    </w:rPr>
  </w:style>
  <w:style w:type="character" w:styleId="-0">
    <w:name w:val="FollowedHyperlink"/>
    <w:rsid w:val="00EA5E7A"/>
    <w:rPr>
      <w:color w:val="800000"/>
      <w:u w:val="single"/>
    </w:rPr>
  </w:style>
  <w:style w:type="character" w:customStyle="1" w:styleId="WW-EndnoteReference6">
    <w:name w:val="WW-Endnote Reference6"/>
    <w:rsid w:val="00EA5E7A"/>
    <w:rPr>
      <w:vertAlign w:val="superscript"/>
    </w:rPr>
  </w:style>
  <w:style w:type="character" w:customStyle="1" w:styleId="WW-FootnoteReference7">
    <w:name w:val="WW-Footnote Reference7"/>
    <w:rsid w:val="00EA5E7A"/>
    <w:rPr>
      <w:vertAlign w:val="superscript"/>
    </w:rPr>
  </w:style>
  <w:style w:type="character" w:customStyle="1" w:styleId="WW-EndnoteReference7">
    <w:name w:val="WW-Endnote Reference7"/>
    <w:rsid w:val="00EA5E7A"/>
    <w:rPr>
      <w:vertAlign w:val="superscript"/>
    </w:rPr>
  </w:style>
  <w:style w:type="character" w:customStyle="1" w:styleId="WW-FootnoteReference8">
    <w:name w:val="WW-Footnote Reference8"/>
    <w:rsid w:val="00EA5E7A"/>
    <w:rPr>
      <w:vertAlign w:val="superscript"/>
    </w:rPr>
  </w:style>
  <w:style w:type="character" w:customStyle="1" w:styleId="WW-EndnoteReference8">
    <w:name w:val="WW-Endnote Reference8"/>
    <w:rsid w:val="00EA5E7A"/>
    <w:rPr>
      <w:vertAlign w:val="superscript"/>
    </w:rPr>
  </w:style>
  <w:style w:type="character" w:customStyle="1" w:styleId="WW-FootnoteReference9">
    <w:name w:val="WW-Footnote Reference9"/>
    <w:rsid w:val="00EA5E7A"/>
    <w:rPr>
      <w:vertAlign w:val="superscript"/>
    </w:rPr>
  </w:style>
  <w:style w:type="character" w:customStyle="1" w:styleId="WW-EndnoteReference9">
    <w:name w:val="WW-Endnote Reference9"/>
    <w:rsid w:val="00EA5E7A"/>
    <w:rPr>
      <w:vertAlign w:val="superscript"/>
    </w:rPr>
  </w:style>
  <w:style w:type="character" w:customStyle="1" w:styleId="WW-FootnoteReference10">
    <w:name w:val="WW-Footnote Reference10"/>
    <w:rsid w:val="00EA5E7A"/>
    <w:rPr>
      <w:vertAlign w:val="superscript"/>
    </w:rPr>
  </w:style>
  <w:style w:type="character" w:customStyle="1" w:styleId="WW-EndnoteReference10">
    <w:name w:val="WW-Endnote Reference10"/>
    <w:rsid w:val="00EA5E7A"/>
    <w:rPr>
      <w:vertAlign w:val="superscript"/>
    </w:rPr>
  </w:style>
  <w:style w:type="character" w:customStyle="1" w:styleId="WW-FootnoteReference11">
    <w:name w:val="WW-Footnote Reference11"/>
    <w:rsid w:val="00EA5E7A"/>
    <w:rPr>
      <w:vertAlign w:val="superscript"/>
    </w:rPr>
  </w:style>
  <w:style w:type="character" w:customStyle="1" w:styleId="WW-EndnoteReference11">
    <w:name w:val="WW-Endnote Reference11"/>
    <w:rsid w:val="00EA5E7A"/>
    <w:rPr>
      <w:vertAlign w:val="superscript"/>
    </w:rPr>
  </w:style>
  <w:style w:type="character" w:customStyle="1" w:styleId="WW-FootnoteReference12">
    <w:name w:val="WW-Footnote Reference12"/>
    <w:rsid w:val="00EA5E7A"/>
    <w:rPr>
      <w:vertAlign w:val="superscript"/>
    </w:rPr>
  </w:style>
  <w:style w:type="character" w:customStyle="1" w:styleId="WW-EndnoteReference12">
    <w:name w:val="WW-Endnote Reference12"/>
    <w:rsid w:val="00EA5E7A"/>
    <w:rPr>
      <w:vertAlign w:val="superscript"/>
    </w:rPr>
  </w:style>
  <w:style w:type="character" w:customStyle="1" w:styleId="WW-FootnoteReference13">
    <w:name w:val="WW-Footnote Reference13"/>
    <w:rsid w:val="00EA5E7A"/>
    <w:rPr>
      <w:vertAlign w:val="superscript"/>
    </w:rPr>
  </w:style>
  <w:style w:type="character" w:customStyle="1" w:styleId="WW-EndnoteReference13">
    <w:name w:val="WW-Endnote Reference13"/>
    <w:rsid w:val="00EA5E7A"/>
    <w:rPr>
      <w:vertAlign w:val="superscript"/>
    </w:rPr>
  </w:style>
  <w:style w:type="character" w:styleId="ad">
    <w:name w:val="footnote reference"/>
    <w:uiPriority w:val="99"/>
    <w:rsid w:val="00EA5E7A"/>
    <w:rPr>
      <w:vertAlign w:val="superscript"/>
    </w:rPr>
  </w:style>
  <w:style w:type="character" w:styleId="ae">
    <w:name w:val="endnote reference"/>
    <w:uiPriority w:val="99"/>
    <w:rsid w:val="00EA5E7A"/>
    <w:rPr>
      <w:vertAlign w:val="superscript"/>
    </w:rPr>
  </w:style>
  <w:style w:type="character" w:customStyle="1" w:styleId="22">
    <w:name w:val="Παραπομπή υποσημείωσης2"/>
    <w:rsid w:val="00EA5E7A"/>
    <w:rPr>
      <w:vertAlign w:val="superscript"/>
    </w:rPr>
  </w:style>
  <w:style w:type="character" w:customStyle="1" w:styleId="23">
    <w:name w:val="Παραπομπή σημείωσης τέλους2"/>
    <w:rsid w:val="00EA5E7A"/>
    <w:rPr>
      <w:vertAlign w:val="superscript"/>
    </w:rPr>
  </w:style>
  <w:style w:type="character" w:customStyle="1" w:styleId="WW-FootnoteReference14">
    <w:name w:val="WW-Footnote Reference14"/>
    <w:rsid w:val="00EA5E7A"/>
    <w:rPr>
      <w:vertAlign w:val="superscript"/>
    </w:rPr>
  </w:style>
  <w:style w:type="character" w:customStyle="1" w:styleId="WW-EndnoteReference14">
    <w:name w:val="WW-Endnote Reference14"/>
    <w:rsid w:val="00EA5E7A"/>
    <w:rPr>
      <w:vertAlign w:val="superscript"/>
    </w:rPr>
  </w:style>
  <w:style w:type="character" w:customStyle="1" w:styleId="WW-FootnoteReference15">
    <w:name w:val="WW-Footnote Reference15"/>
    <w:rsid w:val="00EA5E7A"/>
    <w:rPr>
      <w:vertAlign w:val="superscript"/>
    </w:rPr>
  </w:style>
  <w:style w:type="character" w:customStyle="1" w:styleId="WW-EndnoteReference15">
    <w:name w:val="WW-Endnote Reference15"/>
    <w:rsid w:val="00EA5E7A"/>
    <w:rPr>
      <w:vertAlign w:val="superscript"/>
    </w:rPr>
  </w:style>
  <w:style w:type="character" w:customStyle="1" w:styleId="WW-FootnoteReference16">
    <w:name w:val="WW-Footnote Reference16"/>
    <w:rsid w:val="00EA5E7A"/>
    <w:rPr>
      <w:vertAlign w:val="superscript"/>
    </w:rPr>
  </w:style>
  <w:style w:type="character" w:customStyle="1" w:styleId="WW-EndnoteReference16">
    <w:name w:val="WW-Endnote Reference16"/>
    <w:rsid w:val="00EA5E7A"/>
    <w:rPr>
      <w:vertAlign w:val="superscript"/>
    </w:rPr>
  </w:style>
  <w:style w:type="character" w:customStyle="1" w:styleId="WW-FootnoteReference17">
    <w:name w:val="WW-Footnote Reference17"/>
    <w:rsid w:val="00EA5E7A"/>
    <w:rPr>
      <w:vertAlign w:val="superscript"/>
    </w:rPr>
  </w:style>
  <w:style w:type="character" w:customStyle="1" w:styleId="WW-EndnoteReference17">
    <w:name w:val="WW-Endnote Reference17"/>
    <w:rsid w:val="00EA5E7A"/>
    <w:rPr>
      <w:vertAlign w:val="superscript"/>
    </w:rPr>
  </w:style>
  <w:style w:type="character" w:customStyle="1" w:styleId="31">
    <w:name w:val="Παραπομπή υποσημείωσης3"/>
    <w:rsid w:val="00EA5E7A"/>
    <w:rPr>
      <w:vertAlign w:val="superscript"/>
    </w:rPr>
  </w:style>
  <w:style w:type="character" w:customStyle="1" w:styleId="32">
    <w:name w:val="Παραπομπή σημείωσης τέλους3"/>
    <w:rsid w:val="00EA5E7A"/>
    <w:rPr>
      <w:vertAlign w:val="superscript"/>
    </w:rPr>
  </w:style>
  <w:style w:type="character" w:customStyle="1" w:styleId="WW-FootnoteReference18">
    <w:name w:val="WW-Footnote Reference18"/>
    <w:rsid w:val="00EA5E7A"/>
    <w:rPr>
      <w:vertAlign w:val="superscript"/>
    </w:rPr>
  </w:style>
  <w:style w:type="character" w:customStyle="1" w:styleId="WW-EndnoteReference18">
    <w:name w:val="WW-Endnote Reference18"/>
    <w:rsid w:val="00EA5E7A"/>
    <w:rPr>
      <w:vertAlign w:val="superscript"/>
    </w:rPr>
  </w:style>
  <w:style w:type="character" w:customStyle="1" w:styleId="WW-FootnoteReference19">
    <w:name w:val="WW-Footnote Reference19"/>
    <w:rsid w:val="00EA5E7A"/>
    <w:rPr>
      <w:vertAlign w:val="superscript"/>
    </w:rPr>
  </w:style>
  <w:style w:type="character" w:customStyle="1" w:styleId="WW-EndnoteReference19">
    <w:name w:val="WW-Endnote Reference19"/>
    <w:rsid w:val="00EA5E7A"/>
    <w:rPr>
      <w:vertAlign w:val="superscript"/>
    </w:rPr>
  </w:style>
  <w:style w:type="character" w:customStyle="1" w:styleId="WW-FootnoteReference20">
    <w:name w:val="WW-Footnote Reference20"/>
    <w:rsid w:val="00EA5E7A"/>
    <w:rPr>
      <w:vertAlign w:val="superscript"/>
    </w:rPr>
  </w:style>
  <w:style w:type="character" w:customStyle="1" w:styleId="WW-EndnoteReference20">
    <w:name w:val="WW-Endnote Reference20"/>
    <w:rsid w:val="00EA5E7A"/>
    <w:rPr>
      <w:vertAlign w:val="superscript"/>
    </w:rPr>
  </w:style>
  <w:style w:type="character" w:customStyle="1" w:styleId="af">
    <w:name w:val="Σύνδεση ευρετηρίου"/>
    <w:rsid w:val="00EA5E7A"/>
  </w:style>
  <w:style w:type="paragraph" w:customStyle="1" w:styleId="af0">
    <w:name w:val="Επικεφαλίδα"/>
    <w:basedOn w:val="a"/>
    <w:next w:val="af1"/>
    <w:rsid w:val="00EA5E7A"/>
    <w:pPr>
      <w:keepNext/>
      <w:spacing w:before="240"/>
    </w:pPr>
    <w:rPr>
      <w:rFonts w:ascii="Liberation Sans" w:eastAsia="Microsoft YaHei" w:hAnsi="Liberation Sans" w:cs="Mangal"/>
      <w:sz w:val="28"/>
      <w:szCs w:val="28"/>
    </w:rPr>
  </w:style>
  <w:style w:type="paragraph" w:styleId="af1">
    <w:name w:val="Body Text"/>
    <w:basedOn w:val="a"/>
    <w:link w:val="Char2"/>
    <w:rsid w:val="00EA5E7A"/>
    <w:pPr>
      <w:spacing w:after="240"/>
    </w:pPr>
  </w:style>
  <w:style w:type="paragraph" w:styleId="af2">
    <w:name w:val="List"/>
    <w:basedOn w:val="af1"/>
    <w:rsid w:val="00EA5E7A"/>
    <w:rPr>
      <w:rFonts w:cs="Mangal"/>
    </w:rPr>
  </w:style>
  <w:style w:type="paragraph" w:styleId="af3">
    <w:name w:val="caption"/>
    <w:basedOn w:val="a"/>
    <w:qFormat/>
    <w:rsid w:val="00EA5E7A"/>
    <w:pPr>
      <w:suppressLineNumbers/>
      <w:spacing w:before="120"/>
    </w:pPr>
    <w:rPr>
      <w:rFonts w:cs="Mangal"/>
      <w:i/>
      <w:iCs/>
      <w:sz w:val="24"/>
    </w:rPr>
  </w:style>
  <w:style w:type="paragraph" w:customStyle="1" w:styleId="af4">
    <w:name w:val="Ευρετήριο"/>
    <w:basedOn w:val="a"/>
    <w:rsid w:val="00EA5E7A"/>
    <w:pPr>
      <w:suppressLineNumbers/>
    </w:pPr>
    <w:rPr>
      <w:rFonts w:cs="Mangal"/>
    </w:rPr>
  </w:style>
  <w:style w:type="paragraph" w:customStyle="1" w:styleId="WW-Caption">
    <w:name w:val="WW-Caption"/>
    <w:basedOn w:val="a"/>
    <w:rsid w:val="00EA5E7A"/>
    <w:pPr>
      <w:suppressLineNumbers/>
      <w:spacing w:before="120"/>
    </w:pPr>
    <w:rPr>
      <w:rFonts w:cs="Mangal"/>
      <w:i/>
      <w:iCs/>
      <w:sz w:val="24"/>
    </w:rPr>
  </w:style>
  <w:style w:type="paragraph" w:customStyle="1" w:styleId="WW-Caption1">
    <w:name w:val="WW-Caption1"/>
    <w:basedOn w:val="a"/>
    <w:rsid w:val="00EA5E7A"/>
    <w:pPr>
      <w:suppressLineNumbers/>
      <w:spacing w:before="120"/>
    </w:pPr>
    <w:rPr>
      <w:rFonts w:cs="Mangal"/>
      <w:i/>
      <w:iCs/>
      <w:sz w:val="24"/>
    </w:rPr>
  </w:style>
  <w:style w:type="paragraph" w:customStyle="1" w:styleId="33">
    <w:name w:val="Λεζάντα3"/>
    <w:basedOn w:val="a"/>
    <w:rsid w:val="00EA5E7A"/>
    <w:pPr>
      <w:suppressLineNumbers/>
      <w:spacing w:before="120"/>
    </w:pPr>
    <w:rPr>
      <w:rFonts w:cs="Mangal"/>
      <w:i/>
      <w:iCs/>
      <w:sz w:val="24"/>
    </w:rPr>
  </w:style>
  <w:style w:type="paragraph" w:customStyle="1" w:styleId="WW-Caption11">
    <w:name w:val="WW-Caption11"/>
    <w:basedOn w:val="a"/>
    <w:rsid w:val="00EA5E7A"/>
    <w:pPr>
      <w:suppressLineNumbers/>
      <w:spacing w:before="120"/>
    </w:pPr>
    <w:rPr>
      <w:rFonts w:cs="Mangal"/>
      <w:i/>
      <w:iCs/>
      <w:sz w:val="24"/>
    </w:rPr>
  </w:style>
  <w:style w:type="paragraph" w:customStyle="1" w:styleId="WW-Caption111">
    <w:name w:val="WW-Caption111"/>
    <w:basedOn w:val="a"/>
    <w:rsid w:val="00EA5E7A"/>
    <w:pPr>
      <w:suppressLineNumbers/>
      <w:spacing w:before="120"/>
    </w:pPr>
    <w:rPr>
      <w:rFonts w:cs="Mangal"/>
      <w:i/>
      <w:iCs/>
      <w:sz w:val="24"/>
    </w:rPr>
  </w:style>
  <w:style w:type="paragraph" w:customStyle="1" w:styleId="WW-Caption1111">
    <w:name w:val="WW-Caption1111"/>
    <w:basedOn w:val="a"/>
    <w:rsid w:val="00EA5E7A"/>
    <w:pPr>
      <w:suppressLineNumbers/>
      <w:spacing w:before="120"/>
    </w:pPr>
    <w:rPr>
      <w:rFonts w:cs="Mangal"/>
      <w:i/>
      <w:iCs/>
      <w:sz w:val="24"/>
    </w:rPr>
  </w:style>
  <w:style w:type="paragraph" w:customStyle="1" w:styleId="WW-Caption11111">
    <w:name w:val="WW-Caption11111"/>
    <w:basedOn w:val="a"/>
    <w:rsid w:val="00EA5E7A"/>
    <w:pPr>
      <w:suppressLineNumbers/>
      <w:spacing w:before="120"/>
    </w:pPr>
    <w:rPr>
      <w:rFonts w:cs="Mangal"/>
      <w:i/>
      <w:iCs/>
      <w:sz w:val="24"/>
    </w:rPr>
  </w:style>
  <w:style w:type="paragraph" w:customStyle="1" w:styleId="24">
    <w:name w:val="Λεζάντα2"/>
    <w:basedOn w:val="a"/>
    <w:rsid w:val="00EA5E7A"/>
    <w:pPr>
      <w:suppressLineNumbers/>
      <w:spacing w:before="120"/>
    </w:pPr>
    <w:rPr>
      <w:rFonts w:cs="Mangal"/>
      <w:i/>
      <w:iCs/>
      <w:sz w:val="24"/>
    </w:rPr>
  </w:style>
  <w:style w:type="paragraph" w:customStyle="1" w:styleId="Caption1">
    <w:name w:val="Caption1"/>
    <w:basedOn w:val="a"/>
    <w:rsid w:val="00EA5E7A"/>
    <w:pPr>
      <w:suppressLineNumbers/>
      <w:spacing w:before="120"/>
    </w:pPr>
    <w:rPr>
      <w:rFonts w:cs="Mangal"/>
      <w:i/>
      <w:iCs/>
      <w:sz w:val="24"/>
    </w:rPr>
  </w:style>
  <w:style w:type="paragraph" w:customStyle="1" w:styleId="WW-Caption111111">
    <w:name w:val="WW-Caption111111"/>
    <w:basedOn w:val="a"/>
    <w:rsid w:val="00EA5E7A"/>
    <w:pPr>
      <w:suppressLineNumbers/>
      <w:spacing w:before="120"/>
    </w:pPr>
    <w:rPr>
      <w:rFonts w:cs="Mangal"/>
      <w:i/>
      <w:iCs/>
      <w:sz w:val="24"/>
    </w:rPr>
  </w:style>
  <w:style w:type="paragraph" w:customStyle="1" w:styleId="WW-Caption1111111">
    <w:name w:val="WW-Caption1111111"/>
    <w:basedOn w:val="a"/>
    <w:rsid w:val="00EA5E7A"/>
    <w:pPr>
      <w:suppressLineNumbers/>
      <w:spacing w:before="120"/>
    </w:pPr>
    <w:rPr>
      <w:rFonts w:cs="Mangal"/>
      <w:i/>
      <w:iCs/>
      <w:sz w:val="24"/>
    </w:rPr>
  </w:style>
  <w:style w:type="paragraph" w:customStyle="1" w:styleId="WW-Caption11111111">
    <w:name w:val="WW-Caption11111111"/>
    <w:basedOn w:val="a"/>
    <w:rsid w:val="00EA5E7A"/>
    <w:pPr>
      <w:suppressLineNumbers/>
      <w:spacing w:before="120"/>
    </w:pPr>
    <w:rPr>
      <w:rFonts w:cs="Mangal"/>
      <w:i/>
      <w:iCs/>
      <w:sz w:val="24"/>
    </w:rPr>
  </w:style>
  <w:style w:type="paragraph" w:customStyle="1" w:styleId="WW-Caption111111111">
    <w:name w:val="WW-Caption111111111"/>
    <w:basedOn w:val="a"/>
    <w:rsid w:val="00EA5E7A"/>
    <w:pPr>
      <w:suppressLineNumbers/>
      <w:spacing w:before="120"/>
    </w:pPr>
    <w:rPr>
      <w:rFonts w:cs="Mangal"/>
      <w:i/>
      <w:iCs/>
      <w:sz w:val="24"/>
    </w:rPr>
  </w:style>
  <w:style w:type="paragraph" w:customStyle="1" w:styleId="WW-Caption1111111111">
    <w:name w:val="WW-Caption1111111111"/>
    <w:basedOn w:val="a"/>
    <w:rsid w:val="00EA5E7A"/>
    <w:pPr>
      <w:suppressLineNumbers/>
      <w:spacing w:before="120"/>
    </w:pPr>
    <w:rPr>
      <w:rFonts w:cs="Mangal"/>
      <w:i/>
      <w:iCs/>
      <w:sz w:val="24"/>
    </w:rPr>
  </w:style>
  <w:style w:type="paragraph" w:customStyle="1" w:styleId="WW-Caption11111111111">
    <w:name w:val="WW-Caption11111111111"/>
    <w:basedOn w:val="a"/>
    <w:rsid w:val="00EA5E7A"/>
    <w:pPr>
      <w:suppressLineNumbers/>
      <w:spacing w:before="120"/>
    </w:pPr>
    <w:rPr>
      <w:rFonts w:cs="Mangal"/>
      <w:i/>
      <w:iCs/>
      <w:sz w:val="24"/>
    </w:rPr>
  </w:style>
  <w:style w:type="paragraph" w:customStyle="1" w:styleId="WW-Caption111111111111">
    <w:name w:val="WW-Caption111111111111"/>
    <w:basedOn w:val="a"/>
    <w:rsid w:val="00EA5E7A"/>
    <w:pPr>
      <w:suppressLineNumbers/>
      <w:spacing w:before="120"/>
    </w:pPr>
    <w:rPr>
      <w:rFonts w:cs="Mangal"/>
      <w:i/>
      <w:iCs/>
      <w:sz w:val="24"/>
    </w:rPr>
  </w:style>
  <w:style w:type="paragraph" w:customStyle="1" w:styleId="WW-Caption1111111111111">
    <w:name w:val="WW-Caption1111111111111"/>
    <w:basedOn w:val="a"/>
    <w:rsid w:val="00EA5E7A"/>
    <w:pPr>
      <w:suppressLineNumbers/>
      <w:spacing w:before="120"/>
    </w:pPr>
    <w:rPr>
      <w:rFonts w:cs="Mangal"/>
      <w:i/>
      <w:iCs/>
      <w:sz w:val="24"/>
    </w:rPr>
  </w:style>
  <w:style w:type="paragraph" w:customStyle="1" w:styleId="WW-Caption11111111111111">
    <w:name w:val="WW-Caption11111111111111"/>
    <w:basedOn w:val="a"/>
    <w:rsid w:val="00EA5E7A"/>
    <w:pPr>
      <w:suppressLineNumbers/>
      <w:spacing w:before="120"/>
    </w:pPr>
    <w:rPr>
      <w:rFonts w:cs="Mangal"/>
      <w:i/>
      <w:iCs/>
      <w:sz w:val="24"/>
    </w:rPr>
  </w:style>
  <w:style w:type="paragraph" w:customStyle="1" w:styleId="WW-Caption111111111111111">
    <w:name w:val="WW-Caption111111111111111"/>
    <w:basedOn w:val="a"/>
    <w:rsid w:val="00EA5E7A"/>
    <w:pPr>
      <w:suppressLineNumbers/>
      <w:spacing w:before="120"/>
    </w:pPr>
    <w:rPr>
      <w:rFonts w:cs="Mangal"/>
      <w:i/>
      <w:iCs/>
      <w:sz w:val="24"/>
    </w:rPr>
  </w:style>
  <w:style w:type="paragraph" w:customStyle="1" w:styleId="WW-Caption1111111111111111">
    <w:name w:val="WW-Caption1111111111111111"/>
    <w:basedOn w:val="a"/>
    <w:rsid w:val="00EA5E7A"/>
    <w:pPr>
      <w:suppressLineNumbers/>
      <w:spacing w:before="120"/>
    </w:pPr>
    <w:rPr>
      <w:rFonts w:cs="Mangal"/>
      <w:i/>
      <w:iCs/>
      <w:sz w:val="24"/>
    </w:rPr>
  </w:style>
  <w:style w:type="paragraph" w:customStyle="1" w:styleId="14">
    <w:name w:val="Λεζάντα1"/>
    <w:basedOn w:val="a"/>
    <w:rsid w:val="00EA5E7A"/>
    <w:pPr>
      <w:suppressLineNumbers/>
      <w:spacing w:before="120"/>
    </w:pPr>
    <w:rPr>
      <w:rFonts w:cs="Mangal"/>
      <w:i/>
      <w:iCs/>
      <w:sz w:val="24"/>
    </w:rPr>
  </w:style>
  <w:style w:type="paragraph" w:customStyle="1" w:styleId="WW-Caption11111111111111111">
    <w:name w:val="WW-Caption11111111111111111"/>
    <w:basedOn w:val="a"/>
    <w:rsid w:val="00EA5E7A"/>
    <w:pPr>
      <w:suppressLineNumbers/>
      <w:spacing w:before="120"/>
    </w:pPr>
    <w:rPr>
      <w:rFonts w:cs="Mangal"/>
      <w:i/>
      <w:iCs/>
      <w:sz w:val="24"/>
    </w:rPr>
  </w:style>
  <w:style w:type="paragraph" w:customStyle="1" w:styleId="WW-Caption111111111111111111">
    <w:name w:val="WW-Caption111111111111111111"/>
    <w:basedOn w:val="a"/>
    <w:rsid w:val="00EA5E7A"/>
    <w:pPr>
      <w:suppressLineNumbers/>
      <w:spacing w:before="120"/>
    </w:pPr>
    <w:rPr>
      <w:rFonts w:cs="Mangal"/>
      <w:i/>
      <w:iCs/>
      <w:sz w:val="24"/>
    </w:rPr>
  </w:style>
  <w:style w:type="paragraph" w:customStyle="1" w:styleId="WW-Caption1111111111111111111">
    <w:name w:val="WW-Caption1111111111111111111"/>
    <w:basedOn w:val="a"/>
    <w:rsid w:val="00EA5E7A"/>
    <w:pPr>
      <w:suppressLineNumbers/>
      <w:spacing w:before="120"/>
    </w:pPr>
    <w:rPr>
      <w:rFonts w:cs="Mangal"/>
      <w:i/>
      <w:iCs/>
      <w:sz w:val="24"/>
    </w:rPr>
  </w:style>
  <w:style w:type="paragraph" w:customStyle="1" w:styleId="WW-Caption11111111111111111111">
    <w:name w:val="WW-Caption11111111111111111111"/>
    <w:basedOn w:val="a"/>
    <w:rsid w:val="00EA5E7A"/>
    <w:pPr>
      <w:suppressLineNumbers/>
      <w:spacing w:before="120"/>
    </w:pPr>
    <w:rPr>
      <w:rFonts w:cs="Mangal"/>
      <w:i/>
      <w:iCs/>
      <w:sz w:val="24"/>
    </w:rPr>
  </w:style>
  <w:style w:type="paragraph" w:customStyle="1" w:styleId="Bullet">
    <w:name w:val="Bullet"/>
    <w:basedOn w:val="a"/>
    <w:rsid w:val="00EA5E7A"/>
    <w:pPr>
      <w:numPr>
        <w:numId w:val="4"/>
      </w:numPr>
      <w:spacing w:after="100"/>
    </w:pPr>
    <w:rPr>
      <w:rFonts w:eastAsia="MS Mincho"/>
      <w:lang w:val="en-US" w:eastAsia="ja-JP"/>
    </w:rPr>
  </w:style>
  <w:style w:type="paragraph" w:styleId="af5">
    <w:name w:val="Date"/>
    <w:basedOn w:val="a"/>
    <w:next w:val="a"/>
    <w:rsid w:val="00EA5E7A"/>
    <w:pPr>
      <w:spacing w:after="100"/>
    </w:pPr>
    <w:rPr>
      <w:rFonts w:eastAsia="MS Mincho"/>
      <w:lang w:val="en-US" w:eastAsia="ja-JP"/>
    </w:rPr>
  </w:style>
  <w:style w:type="paragraph" w:customStyle="1" w:styleId="DocTitle">
    <w:name w:val="Doc Title"/>
    <w:basedOn w:val="1"/>
    <w:rsid w:val="00EA5E7A"/>
  </w:style>
  <w:style w:type="paragraph" w:customStyle="1" w:styleId="inserttext">
    <w:name w:val="insert text"/>
    <w:basedOn w:val="a"/>
    <w:rsid w:val="00EA5E7A"/>
    <w:pPr>
      <w:spacing w:after="100"/>
      <w:ind w:left="794"/>
    </w:pPr>
    <w:rPr>
      <w:rFonts w:eastAsia="MS Mincho"/>
      <w:lang w:val="en-US" w:eastAsia="ja-JP"/>
    </w:rPr>
  </w:style>
  <w:style w:type="paragraph" w:styleId="af6">
    <w:name w:val="footer"/>
    <w:basedOn w:val="a"/>
    <w:link w:val="Char3"/>
    <w:uiPriority w:val="99"/>
    <w:rsid w:val="00EA5E7A"/>
    <w:pPr>
      <w:spacing w:after="100"/>
    </w:pPr>
    <w:rPr>
      <w:rFonts w:eastAsia="MS Mincho"/>
      <w:lang w:val="en-US" w:eastAsia="ja-JP"/>
    </w:rPr>
  </w:style>
  <w:style w:type="paragraph" w:styleId="af7">
    <w:name w:val="header"/>
    <w:basedOn w:val="a"/>
    <w:link w:val="Char4"/>
    <w:rsid w:val="00EA5E7A"/>
  </w:style>
  <w:style w:type="paragraph" w:styleId="af8">
    <w:name w:val="Balloon Text"/>
    <w:basedOn w:val="a"/>
    <w:uiPriority w:val="99"/>
    <w:rsid w:val="00EA5E7A"/>
    <w:rPr>
      <w:rFonts w:ascii="Tahoma" w:hAnsi="Tahoma" w:cs="Tahoma"/>
      <w:sz w:val="16"/>
      <w:szCs w:val="16"/>
    </w:rPr>
  </w:style>
  <w:style w:type="paragraph" w:styleId="af9">
    <w:name w:val="annotation text"/>
    <w:basedOn w:val="a"/>
    <w:rsid w:val="00EA5E7A"/>
    <w:rPr>
      <w:sz w:val="20"/>
      <w:szCs w:val="20"/>
    </w:rPr>
  </w:style>
  <w:style w:type="paragraph" w:styleId="afa">
    <w:name w:val="annotation subject"/>
    <w:basedOn w:val="af9"/>
    <w:next w:val="af9"/>
    <w:rsid w:val="00EA5E7A"/>
    <w:rPr>
      <w:b/>
      <w:bCs/>
    </w:rPr>
  </w:style>
  <w:style w:type="paragraph" w:styleId="afb">
    <w:name w:val="Revision"/>
    <w:rsid w:val="00EA5E7A"/>
    <w:pPr>
      <w:suppressAutoHyphens/>
    </w:pPr>
    <w:rPr>
      <w:sz w:val="24"/>
      <w:szCs w:val="24"/>
      <w:lang w:val="en-GB" w:eastAsia="zh-CN"/>
    </w:rPr>
  </w:style>
  <w:style w:type="paragraph" w:customStyle="1" w:styleId="western">
    <w:name w:val="western"/>
    <w:basedOn w:val="a"/>
    <w:rsid w:val="00EA5E7A"/>
    <w:pPr>
      <w:spacing w:before="280" w:after="200"/>
    </w:pPr>
    <w:rPr>
      <w:rFonts w:ascii="Arial Unicode MS" w:eastAsia="Arial Unicode MS" w:hAnsi="Arial Unicode MS" w:cs="Arial Unicode MS"/>
    </w:rPr>
  </w:style>
  <w:style w:type="paragraph" w:styleId="afc">
    <w:name w:val="List Paragraph"/>
    <w:basedOn w:val="a"/>
    <w:uiPriority w:val="34"/>
    <w:qFormat/>
    <w:rsid w:val="00EA5E7A"/>
    <w:pPr>
      <w:spacing w:after="200"/>
      <w:ind w:left="720"/>
      <w:contextualSpacing/>
    </w:pPr>
  </w:style>
  <w:style w:type="paragraph" w:styleId="afd">
    <w:name w:val="footnote text"/>
    <w:basedOn w:val="a"/>
    <w:link w:val="Char5"/>
    <w:rsid w:val="00EA5E7A"/>
    <w:pPr>
      <w:spacing w:after="0"/>
      <w:ind w:left="425" w:hanging="425"/>
    </w:pPr>
    <w:rPr>
      <w:sz w:val="18"/>
      <w:szCs w:val="20"/>
      <w:lang w:val="en-IE"/>
    </w:rPr>
  </w:style>
  <w:style w:type="paragraph" w:styleId="15">
    <w:name w:val="toc 1"/>
    <w:basedOn w:val="a"/>
    <w:next w:val="a"/>
    <w:uiPriority w:val="39"/>
    <w:qFormat/>
    <w:rsid w:val="00EA5E7A"/>
    <w:pPr>
      <w:spacing w:before="120"/>
      <w:jc w:val="left"/>
    </w:pPr>
    <w:rPr>
      <w:b/>
      <w:bCs/>
      <w:caps/>
      <w:sz w:val="20"/>
      <w:szCs w:val="20"/>
    </w:rPr>
  </w:style>
  <w:style w:type="paragraph" w:styleId="25">
    <w:name w:val="toc 2"/>
    <w:basedOn w:val="a"/>
    <w:next w:val="a"/>
    <w:uiPriority w:val="39"/>
    <w:qFormat/>
    <w:rsid w:val="00EA5E7A"/>
    <w:pPr>
      <w:spacing w:after="0"/>
      <w:ind w:left="220"/>
      <w:jc w:val="left"/>
    </w:pPr>
    <w:rPr>
      <w:smallCaps/>
      <w:sz w:val="20"/>
      <w:szCs w:val="20"/>
    </w:rPr>
  </w:style>
  <w:style w:type="paragraph" w:styleId="34">
    <w:name w:val="toc 3"/>
    <w:basedOn w:val="a"/>
    <w:next w:val="a"/>
    <w:uiPriority w:val="39"/>
    <w:qFormat/>
    <w:rsid w:val="00EA5E7A"/>
    <w:pPr>
      <w:spacing w:after="0"/>
      <w:ind w:left="440"/>
      <w:jc w:val="left"/>
    </w:pPr>
    <w:rPr>
      <w:i/>
      <w:iCs/>
      <w:sz w:val="20"/>
      <w:szCs w:val="20"/>
    </w:rPr>
  </w:style>
  <w:style w:type="paragraph" w:styleId="41">
    <w:name w:val="toc 4"/>
    <w:basedOn w:val="a"/>
    <w:next w:val="a"/>
    <w:rsid w:val="00EA5E7A"/>
    <w:pPr>
      <w:spacing w:after="0"/>
      <w:ind w:left="660"/>
      <w:jc w:val="left"/>
    </w:pPr>
    <w:rPr>
      <w:sz w:val="18"/>
      <w:szCs w:val="18"/>
    </w:rPr>
  </w:style>
  <w:style w:type="paragraph" w:styleId="50">
    <w:name w:val="toc 5"/>
    <w:basedOn w:val="a"/>
    <w:next w:val="a"/>
    <w:rsid w:val="00EA5E7A"/>
    <w:pPr>
      <w:spacing w:after="0"/>
      <w:ind w:left="880"/>
      <w:jc w:val="left"/>
    </w:pPr>
    <w:rPr>
      <w:sz w:val="18"/>
      <w:szCs w:val="18"/>
    </w:rPr>
  </w:style>
  <w:style w:type="paragraph" w:styleId="60">
    <w:name w:val="toc 6"/>
    <w:basedOn w:val="a"/>
    <w:next w:val="a"/>
    <w:rsid w:val="00EA5E7A"/>
    <w:pPr>
      <w:spacing w:after="0"/>
      <w:ind w:left="1100"/>
      <w:jc w:val="left"/>
    </w:pPr>
    <w:rPr>
      <w:sz w:val="18"/>
      <w:szCs w:val="18"/>
    </w:rPr>
  </w:style>
  <w:style w:type="paragraph" w:styleId="70">
    <w:name w:val="toc 7"/>
    <w:basedOn w:val="a"/>
    <w:next w:val="a"/>
    <w:rsid w:val="00EA5E7A"/>
    <w:pPr>
      <w:spacing w:after="0"/>
      <w:ind w:left="1320"/>
      <w:jc w:val="left"/>
    </w:pPr>
    <w:rPr>
      <w:sz w:val="18"/>
      <w:szCs w:val="18"/>
    </w:rPr>
  </w:style>
  <w:style w:type="paragraph" w:styleId="80">
    <w:name w:val="toc 8"/>
    <w:basedOn w:val="a"/>
    <w:next w:val="a"/>
    <w:rsid w:val="00EA5E7A"/>
    <w:pPr>
      <w:spacing w:after="0"/>
      <w:ind w:left="1540"/>
      <w:jc w:val="left"/>
    </w:pPr>
    <w:rPr>
      <w:sz w:val="18"/>
      <w:szCs w:val="18"/>
    </w:rPr>
  </w:style>
  <w:style w:type="paragraph" w:styleId="90">
    <w:name w:val="toc 9"/>
    <w:basedOn w:val="a"/>
    <w:next w:val="a"/>
    <w:rsid w:val="00EA5E7A"/>
    <w:pPr>
      <w:spacing w:after="0"/>
      <w:ind w:left="1760"/>
      <w:jc w:val="left"/>
    </w:pPr>
    <w:rPr>
      <w:sz w:val="18"/>
      <w:szCs w:val="18"/>
    </w:rPr>
  </w:style>
  <w:style w:type="paragraph" w:customStyle="1" w:styleId="Style1">
    <w:name w:val="Style1"/>
    <w:basedOn w:val="DocTitle"/>
    <w:rsid w:val="00EA5E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A5E7A"/>
    <w:rPr>
      <w:rFonts w:ascii="Calibri" w:hAnsi="Calibri" w:cs="Calibri"/>
      <w:lang w:val="el-GR"/>
    </w:rPr>
  </w:style>
  <w:style w:type="paragraph" w:styleId="afe">
    <w:name w:val="endnote text"/>
    <w:basedOn w:val="a"/>
    <w:link w:val="Char6"/>
    <w:rsid w:val="00EA5E7A"/>
    <w:rPr>
      <w:sz w:val="20"/>
      <w:szCs w:val="20"/>
    </w:rPr>
  </w:style>
  <w:style w:type="paragraph" w:customStyle="1" w:styleId="Default">
    <w:name w:val="Default"/>
    <w:rsid w:val="00EA5E7A"/>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A5E7A"/>
  </w:style>
  <w:style w:type="paragraph" w:styleId="aff0">
    <w:name w:val="Body Text Indent"/>
    <w:basedOn w:val="a"/>
    <w:link w:val="Char7"/>
    <w:rsid w:val="00EA5E7A"/>
    <w:pPr>
      <w:ind w:firstLine="1134"/>
    </w:pPr>
    <w:rPr>
      <w:rFonts w:ascii="Arial" w:hAnsi="Arial" w:cs="Arial"/>
    </w:rPr>
  </w:style>
  <w:style w:type="paragraph" w:customStyle="1" w:styleId="normalwithoutspacing">
    <w:name w:val="normal_without_spacing"/>
    <w:basedOn w:val="a"/>
    <w:rsid w:val="00EA5E7A"/>
    <w:pPr>
      <w:spacing w:after="60"/>
    </w:pPr>
    <w:rPr>
      <w:lang w:val="el-GR"/>
    </w:rPr>
  </w:style>
  <w:style w:type="paragraph" w:customStyle="1" w:styleId="foothanging">
    <w:name w:val="foot_hanging"/>
    <w:basedOn w:val="afd"/>
    <w:rsid w:val="00EA5E7A"/>
    <w:pPr>
      <w:ind w:left="426" w:hanging="426"/>
    </w:pPr>
    <w:rPr>
      <w:szCs w:val="18"/>
    </w:rPr>
  </w:style>
  <w:style w:type="paragraph" w:styleId="-HTML">
    <w:name w:val="HTML Preformatted"/>
    <w:basedOn w:val="a"/>
    <w:uiPriority w:val="99"/>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A5E7A"/>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EA5E7A"/>
    <w:pPr>
      <w:suppressAutoHyphens w:val="0"/>
      <w:spacing w:line="312" w:lineRule="auto"/>
      <w:ind w:left="283"/>
    </w:pPr>
    <w:rPr>
      <w:rFonts w:cs="Times New Roman"/>
      <w:sz w:val="16"/>
      <w:szCs w:val="16"/>
    </w:rPr>
  </w:style>
  <w:style w:type="paragraph" w:styleId="aff1">
    <w:name w:val="No Spacing"/>
    <w:qFormat/>
    <w:rsid w:val="00EA5E7A"/>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A5E7A"/>
    <w:pPr>
      <w:suppressLineNumbers/>
    </w:pPr>
  </w:style>
  <w:style w:type="paragraph" w:customStyle="1" w:styleId="aff3">
    <w:name w:val="Επικεφαλίδα πίνακα"/>
    <w:basedOn w:val="aff2"/>
    <w:rsid w:val="00EA5E7A"/>
    <w:pPr>
      <w:jc w:val="center"/>
    </w:pPr>
    <w:rPr>
      <w:b/>
      <w:bCs/>
    </w:rPr>
  </w:style>
  <w:style w:type="paragraph" w:customStyle="1" w:styleId="footers">
    <w:name w:val="footers"/>
    <w:basedOn w:val="foothanging"/>
    <w:rsid w:val="00EA5E7A"/>
  </w:style>
  <w:style w:type="paragraph" w:customStyle="1" w:styleId="Standard">
    <w:name w:val="Standard"/>
    <w:rsid w:val="00EA5E7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A5E7A"/>
    <w:pPr>
      <w:spacing w:after="120"/>
    </w:pPr>
  </w:style>
  <w:style w:type="paragraph" w:customStyle="1" w:styleId="Footnote">
    <w:name w:val="Footnote"/>
    <w:basedOn w:val="Standard"/>
    <w:rsid w:val="00EA5E7A"/>
    <w:pPr>
      <w:suppressLineNumbers/>
      <w:ind w:left="283" w:hanging="283"/>
    </w:pPr>
    <w:rPr>
      <w:sz w:val="20"/>
      <w:szCs w:val="20"/>
    </w:rPr>
  </w:style>
  <w:style w:type="paragraph" w:styleId="36">
    <w:name w:val="Body Text 3"/>
    <w:basedOn w:val="a"/>
    <w:link w:val="3Char1"/>
    <w:uiPriority w:val="99"/>
    <w:rsid w:val="00EA5E7A"/>
    <w:rPr>
      <w:sz w:val="16"/>
      <w:szCs w:val="16"/>
    </w:rPr>
  </w:style>
  <w:style w:type="paragraph" w:customStyle="1" w:styleId="fooot">
    <w:name w:val="fooot"/>
    <w:basedOn w:val="footers"/>
    <w:rsid w:val="00EA5E7A"/>
  </w:style>
  <w:style w:type="paragraph" w:customStyle="1" w:styleId="16">
    <w:name w:val="Κείμενο πλαισίου1"/>
    <w:basedOn w:val="a"/>
    <w:rsid w:val="00EA5E7A"/>
    <w:pPr>
      <w:spacing w:after="0"/>
    </w:pPr>
    <w:rPr>
      <w:rFonts w:ascii="Tahoma" w:hAnsi="Tahoma" w:cs="Tahoma"/>
      <w:sz w:val="16"/>
      <w:szCs w:val="16"/>
    </w:rPr>
  </w:style>
  <w:style w:type="paragraph" w:customStyle="1" w:styleId="17">
    <w:name w:val="Κείμενο σχολίου1"/>
    <w:basedOn w:val="a"/>
    <w:rsid w:val="00EA5E7A"/>
    <w:rPr>
      <w:sz w:val="20"/>
      <w:szCs w:val="20"/>
    </w:rPr>
  </w:style>
  <w:style w:type="paragraph" w:customStyle="1" w:styleId="18">
    <w:name w:val="Θέμα σχολίου1"/>
    <w:basedOn w:val="17"/>
    <w:next w:val="17"/>
    <w:rsid w:val="00EA5E7A"/>
    <w:rPr>
      <w:b/>
      <w:bCs/>
    </w:rPr>
  </w:style>
  <w:style w:type="paragraph" w:customStyle="1" w:styleId="-HTML1">
    <w:name w:val="Προ-διαμορφωμένο HTML1"/>
    <w:basedOn w:val="a"/>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A5E7A"/>
    <w:pPr>
      <w:suppressAutoHyphens/>
    </w:pPr>
    <w:rPr>
      <w:rFonts w:ascii="Calibri" w:hAnsi="Calibri" w:cs="Calibri"/>
      <w:sz w:val="22"/>
      <w:szCs w:val="24"/>
      <w:lang w:val="en-GB" w:eastAsia="zh-CN"/>
    </w:rPr>
  </w:style>
  <w:style w:type="paragraph" w:styleId="2">
    <w:name w:val="List Bullet 2"/>
    <w:basedOn w:val="a"/>
    <w:rsid w:val="00EA5E7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A5E7A"/>
    <w:pPr>
      <w:tabs>
        <w:tab w:val="right" w:leader="dot" w:pos="7091"/>
      </w:tabs>
      <w:ind w:left="2547"/>
    </w:pPr>
  </w:style>
  <w:style w:type="paragraph" w:customStyle="1" w:styleId="aff4">
    <w:name w:val="Οριζόντια γραμμή"/>
    <w:basedOn w:val="a"/>
    <w:next w:val="af1"/>
    <w:rsid w:val="00EA5E7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79">
    <w:name w:val="Font Style79"/>
    <w:uiPriority w:val="99"/>
    <w:rsid w:val="001032A1"/>
    <w:rPr>
      <w:rFonts w:ascii="Arial Narrow" w:hAnsi="Arial Narrow" w:cs="Arial Narrow"/>
      <w:sz w:val="22"/>
      <w:szCs w:val="22"/>
    </w:rPr>
  </w:style>
  <w:style w:type="paragraph" w:customStyle="1" w:styleId="310">
    <w:name w:val="Σώμα κείμενου 31"/>
    <w:basedOn w:val="a"/>
    <w:uiPriority w:val="99"/>
    <w:rsid w:val="001032A1"/>
    <w:pPr>
      <w:overflowPunct w:val="0"/>
      <w:autoSpaceDE w:val="0"/>
      <w:textAlignment w:val="baseline"/>
    </w:pPr>
    <w:rPr>
      <w:rFonts w:cs="Times New Roman"/>
      <w:sz w:val="20"/>
      <w:szCs w:val="20"/>
      <w:lang w:val="el-GR" w:eastAsia="ar-SA"/>
    </w:rPr>
  </w:style>
  <w:style w:type="character" w:customStyle="1" w:styleId="Char3">
    <w:name w:val="Υποσέλιδο Char"/>
    <w:basedOn w:val="a0"/>
    <w:link w:val="af6"/>
    <w:uiPriority w:val="99"/>
    <w:rsid w:val="00644A39"/>
    <w:rPr>
      <w:rFonts w:ascii="Calibri" w:eastAsia="MS Mincho" w:hAnsi="Calibri" w:cs="Calibri"/>
      <w:sz w:val="22"/>
      <w:szCs w:val="24"/>
      <w:lang w:val="en-US" w:eastAsia="ja-JP"/>
    </w:rPr>
  </w:style>
  <w:style w:type="character" w:customStyle="1" w:styleId="Char5">
    <w:name w:val="Κείμενο υποσημείωσης Char"/>
    <w:basedOn w:val="a0"/>
    <w:link w:val="afd"/>
    <w:rsid w:val="002A241C"/>
    <w:rPr>
      <w:rFonts w:ascii="Calibri" w:hAnsi="Calibri" w:cs="Calibri"/>
      <w:sz w:val="18"/>
      <w:lang w:val="en-IE" w:eastAsia="zh-CN"/>
    </w:rPr>
  </w:style>
  <w:style w:type="character" w:customStyle="1" w:styleId="Char2">
    <w:name w:val="Σώμα κειμένου Char"/>
    <w:basedOn w:val="a0"/>
    <w:link w:val="af1"/>
    <w:rsid w:val="00DD75C7"/>
    <w:rPr>
      <w:rFonts w:ascii="Calibri" w:hAnsi="Calibri" w:cs="Calibri"/>
      <w:sz w:val="22"/>
      <w:szCs w:val="24"/>
      <w:lang w:val="en-GB" w:eastAsia="zh-CN"/>
    </w:rPr>
  </w:style>
  <w:style w:type="paragraph" w:customStyle="1" w:styleId="aff5">
    <w:name w:val="Προεπιλεγμένη τεχνοτροπία"/>
    <w:rsid w:val="00B96952"/>
    <w:pPr>
      <w:suppressAutoHyphens/>
      <w:spacing w:line="100" w:lineRule="atLeast"/>
    </w:pPr>
    <w:rPr>
      <w:sz w:val="24"/>
      <w:szCs w:val="24"/>
      <w:lang w:eastAsia="ar-SA"/>
    </w:rPr>
  </w:style>
  <w:style w:type="character" w:customStyle="1" w:styleId="6Char">
    <w:name w:val="Επικεφαλίδα 6 Char"/>
    <w:basedOn w:val="a0"/>
    <w:link w:val="6"/>
    <w:rsid w:val="00CE7074"/>
    <w:rPr>
      <w:rFonts w:ascii="Arial" w:hAnsi="Arial"/>
      <w:b/>
      <w:snapToGrid w:val="0"/>
      <w:spacing w:val="-3"/>
      <w:lang w:val="en-US"/>
    </w:rPr>
  </w:style>
  <w:style w:type="character" w:customStyle="1" w:styleId="7Char">
    <w:name w:val="Επικεφαλίδα 7 Char"/>
    <w:basedOn w:val="a0"/>
    <w:link w:val="7"/>
    <w:rsid w:val="00CE7074"/>
    <w:rPr>
      <w:rFonts w:ascii="Arial" w:hAnsi="Arial"/>
      <w:b/>
      <w:i/>
      <w:snapToGrid w:val="0"/>
      <w:spacing w:val="-3"/>
      <w:lang w:val="en-US"/>
    </w:rPr>
  </w:style>
  <w:style w:type="character" w:customStyle="1" w:styleId="8Char">
    <w:name w:val="Επικεφαλίδα 8 Char"/>
    <w:basedOn w:val="a0"/>
    <w:link w:val="8"/>
    <w:rsid w:val="00CE7074"/>
    <w:rPr>
      <w:rFonts w:ascii="Arial" w:hAnsi="Arial"/>
      <w:b/>
      <w:i/>
      <w:snapToGrid w:val="0"/>
      <w:sz w:val="24"/>
    </w:rPr>
  </w:style>
  <w:style w:type="character" w:customStyle="1" w:styleId="9Char">
    <w:name w:val="Επικεφαλίδα 9 Char"/>
    <w:basedOn w:val="a0"/>
    <w:link w:val="9"/>
    <w:rsid w:val="00CE7074"/>
    <w:rPr>
      <w:rFonts w:asciiTheme="majorHAnsi" w:eastAsiaTheme="majorEastAsia" w:hAnsiTheme="majorHAnsi" w:cstheme="majorBidi"/>
      <w:i/>
      <w:iCs/>
      <w:color w:val="404040" w:themeColor="text1" w:themeTint="BF"/>
      <w:lang w:val="en-GB" w:eastAsia="zh-CN"/>
    </w:rPr>
  </w:style>
  <w:style w:type="table" w:styleId="aff6">
    <w:name w:val="Table Grid"/>
    <w:basedOn w:val="a1"/>
    <w:uiPriority w:val="59"/>
    <w:rsid w:val="00CE7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CE7074"/>
    <w:rPr>
      <w:rFonts w:ascii="Arial" w:hAnsi="Arial" w:cs="Arial"/>
      <w:spacing w:val="-10"/>
      <w:sz w:val="24"/>
      <w:szCs w:val="24"/>
    </w:rPr>
  </w:style>
  <w:style w:type="paragraph" w:customStyle="1" w:styleId="1a">
    <w:name w:val="Παράγραφος λίστας1"/>
    <w:basedOn w:val="a"/>
    <w:uiPriority w:val="99"/>
    <w:rsid w:val="00CE7074"/>
    <w:pPr>
      <w:spacing w:after="0"/>
      <w:ind w:left="720"/>
      <w:jc w:val="left"/>
    </w:pPr>
    <w:rPr>
      <w:rFonts w:ascii="Times New Roman" w:hAnsi="Times New Roman" w:cs="Times New Roman"/>
      <w:sz w:val="24"/>
      <w:lang w:val="en-US" w:eastAsia="ar-SA"/>
    </w:rPr>
  </w:style>
  <w:style w:type="paragraph" w:customStyle="1" w:styleId="mcntmsonormal">
    <w:name w:val="mcntmsonormal"/>
    <w:basedOn w:val="a"/>
    <w:rsid w:val="00CE7074"/>
    <w:pPr>
      <w:suppressAutoHyphens w:val="0"/>
      <w:spacing w:before="100" w:after="100"/>
      <w:jc w:val="left"/>
    </w:pPr>
    <w:rPr>
      <w:rFonts w:ascii="Times New Roman" w:hAnsi="Times New Roman" w:cs="Times New Roman"/>
      <w:sz w:val="24"/>
      <w:lang w:val="el-GR" w:eastAsia="ar-SA"/>
    </w:rPr>
  </w:style>
  <w:style w:type="paragraph" w:customStyle="1" w:styleId="mcntmcntmcntmcntmcntmcntmsolistparagraph">
    <w:name w:val="mcntmcntmcntmcntmcntmcntmsolistparagraph"/>
    <w:basedOn w:val="a"/>
    <w:rsid w:val="00CE7074"/>
    <w:pPr>
      <w:suppressAutoHyphens w:val="0"/>
      <w:spacing w:before="100" w:after="100"/>
      <w:jc w:val="left"/>
    </w:pPr>
    <w:rPr>
      <w:rFonts w:ascii="Times New Roman" w:hAnsi="Times New Roman" w:cs="Times New Roman"/>
      <w:sz w:val="24"/>
      <w:lang w:val="el-GR" w:eastAsia="ar-SA"/>
    </w:rPr>
  </w:style>
  <w:style w:type="character" w:customStyle="1" w:styleId="Char4">
    <w:name w:val="Κεφαλίδα Char"/>
    <w:basedOn w:val="a0"/>
    <w:link w:val="af7"/>
    <w:rsid w:val="00CE7074"/>
    <w:rPr>
      <w:rFonts w:ascii="Calibri" w:hAnsi="Calibri" w:cs="Calibri"/>
      <w:sz w:val="22"/>
      <w:szCs w:val="24"/>
      <w:lang w:val="en-GB" w:eastAsia="zh-CN"/>
    </w:rPr>
  </w:style>
  <w:style w:type="character" w:customStyle="1" w:styleId="1Char">
    <w:name w:val="Επικεφαλίδα 1 Char"/>
    <w:basedOn w:val="a0"/>
    <w:link w:val="1"/>
    <w:rsid w:val="00CE7074"/>
    <w:rPr>
      <w:rFonts w:ascii="Arial" w:hAnsi="Arial" w:cs="Arial"/>
      <w:b/>
      <w:bCs/>
      <w:color w:val="333399"/>
      <w:sz w:val="28"/>
      <w:szCs w:val="32"/>
      <w:lang w:val="en-US" w:eastAsia="zh-CN"/>
    </w:rPr>
  </w:style>
  <w:style w:type="character" w:customStyle="1" w:styleId="2Char">
    <w:name w:val="Επικεφαλίδα 2 Char"/>
    <w:basedOn w:val="a0"/>
    <w:link w:val="20"/>
    <w:rsid w:val="00CE7074"/>
    <w:rPr>
      <w:rFonts w:ascii="Arial" w:hAnsi="Arial" w:cs="Arial"/>
      <w:b/>
      <w:color w:val="002060"/>
      <w:sz w:val="24"/>
      <w:szCs w:val="22"/>
      <w:lang w:val="en-GB" w:eastAsia="zh-CN"/>
    </w:rPr>
  </w:style>
  <w:style w:type="character" w:customStyle="1" w:styleId="3Char">
    <w:name w:val="Επικεφαλίδα 3 Char"/>
    <w:basedOn w:val="a0"/>
    <w:link w:val="3"/>
    <w:rsid w:val="00CE7074"/>
    <w:rPr>
      <w:rFonts w:ascii="Arial" w:hAnsi="Arial"/>
      <w:b/>
      <w:bCs/>
      <w:sz w:val="22"/>
      <w:szCs w:val="26"/>
      <w:lang w:val="en-GB" w:eastAsia="zh-CN"/>
    </w:rPr>
  </w:style>
  <w:style w:type="character" w:customStyle="1" w:styleId="4Char">
    <w:name w:val="Επικεφαλίδα 4 Char"/>
    <w:basedOn w:val="a0"/>
    <w:link w:val="4"/>
    <w:uiPriority w:val="9"/>
    <w:rsid w:val="00CE7074"/>
    <w:rPr>
      <w:rFonts w:ascii="Arial" w:hAnsi="Arial"/>
      <w:b/>
      <w:bCs/>
      <w:sz w:val="22"/>
      <w:szCs w:val="28"/>
      <w:lang w:val="en-GB" w:eastAsia="zh-CN"/>
    </w:rPr>
  </w:style>
  <w:style w:type="character" w:customStyle="1" w:styleId="5Char">
    <w:name w:val="Επικεφαλίδα 5 Char"/>
    <w:basedOn w:val="a0"/>
    <w:link w:val="5"/>
    <w:rsid w:val="00CE7074"/>
    <w:rPr>
      <w:rFonts w:ascii="Lucida Sans" w:hAnsi="Lucida Sans" w:cs="Lucida Sans"/>
      <w:b/>
      <w:sz w:val="22"/>
      <w:lang w:val="en-US" w:eastAsia="zh-CN"/>
    </w:rPr>
  </w:style>
  <w:style w:type="numbering" w:customStyle="1" w:styleId="1b">
    <w:name w:val="Χωρίς λίστα1"/>
    <w:next w:val="a2"/>
    <w:semiHidden/>
    <w:unhideWhenUsed/>
    <w:rsid w:val="00CE7074"/>
  </w:style>
  <w:style w:type="character" w:customStyle="1" w:styleId="aff7">
    <w:name w:val="Προεπιλεγμένη γραμματοσειρά παραγράφου"/>
    <w:rsid w:val="00CE7074"/>
  </w:style>
  <w:style w:type="character" w:customStyle="1" w:styleId="Char6">
    <w:name w:val="Κείμενο σημείωσης τέλους Char"/>
    <w:basedOn w:val="a0"/>
    <w:link w:val="afe"/>
    <w:rsid w:val="00CE7074"/>
    <w:rPr>
      <w:rFonts w:ascii="Calibri" w:hAnsi="Calibri" w:cs="Calibri"/>
      <w:lang w:val="en-GB" w:eastAsia="zh-CN"/>
    </w:rPr>
  </w:style>
  <w:style w:type="paragraph" w:customStyle="1" w:styleId="1c">
    <w:name w:val="ευρετήριο 1"/>
    <w:basedOn w:val="a"/>
    <w:rsid w:val="00CE7074"/>
    <w:pPr>
      <w:widowControl w:val="0"/>
      <w:tabs>
        <w:tab w:val="right" w:leader="dot" w:pos="9360"/>
      </w:tabs>
      <w:spacing w:after="0"/>
      <w:ind w:left="1440" w:right="720" w:hanging="1440"/>
      <w:jc w:val="left"/>
    </w:pPr>
    <w:rPr>
      <w:rFonts w:ascii="Courier New" w:hAnsi="Courier New" w:cs="Times New Roman"/>
      <w:snapToGrid w:val="0"/>
      <w:sz w:val="24"/>
      <w:szCs w:val="20"/>
      <w:lang w:val="en-US" w:eastAsia="el-GR"/>
    </w:rPr>
  </w:style>
  <w:style w:type="paragraph" w:customStyle="1" w:styleId="26">
    <w:name w:val="ευρετήριο 2"/>
    <w:basedOn w:val="a"/>
    <w:rsid w:val="00CE7074"/>
    <w:pPr>
      <w:widowControl w:val="0"/>
      <w:tabs>
        <w:tab w:val="right" w:leader="dot" w:pos="9360"/>
      </w:tabs>
      <w:spacing w:after="0"/>
      <w:ind w:left="1440" w:right="720" w:hanging="720"/>
      <w:jc w:val="left"/>
    </w:pPr>
    <w:rPr>
      <w:rFonts w:ascii="Courier New" w:hAnsi="Courier New" w:cs="Times New Roman"/>
      <w:snapToGrid w:val="0"/>
      <w:sz w:val="24"/>
      <w:szCs w:val="20"/>
      <w:lang w:val="en-US" w:eastAsia="el-GR"/>
    </w:rPr>
  </w:style>
  <w:style w:type="paragraph" w:customStyle="1" w:styleId="aff8">
    <w:name w:val="επικεφαλίδα ΠΝ"/>
    <w:basedOn w:val="a"/>
    <w:rsid w:val="00CE7074"/>
    <w:pPr>
      <w:widowControl w:val="0"/>
      <w:tabs>
        <w:tab w:val="right" w:pos="9360"/>
      </w:tabs>
      <w:spacing w:after="0"/>
      <w:jc w:val="left"/>
    </w:pPr>
    <w:rPr>
      <w:rFonts w:ascii="Courier New" w:hAnsi="Courier New" w:cs="Times New Roman"/>
      <w:snapToGrid w:val="0"/>
      <w:sz w:val="24"/>
      <w:szCs w:val="20"/>
      <w:lang w:val="en-US" w:eastAsia="el-GR"/>
    </w:rPr>
  </w:style>
  <w:style w:type="paragraph" w:customStyle="1" w:styleId="aff9">
    <w:name w:val="λεζάντα"/>
    <w:basedOn w:val="a"/>
    <w:rsid w:val="00CE7074"/>
    <w:pPr>
      <w:widowControl w:val="0"/>
      <w:suppressAutoHyphens w:val="0"/>
      <w:spacing w:after="0"/>
      <w:jc w:val="left"/>
    </w:pPr>
    <w:rPr>
      <w:rFonts w:ascii="Courier New" w:hAnsi="Courier New" w:cs="Times New Roman"/>
      <w:snapToGrid w:val="0"/>
      <w:sz w:val="24"/>
      <w:szCs w:val="20"/>
      <w:lang w:val="el-GR" w:eastAsia="el-GR"/>
    </w:rPr>
  </w:style>
  <w:style w:type="character" w:customStyle="1" w:styleId="EquationCaption">
    <w:name w:val="_Equation Caption"/>
    <w:rsid w:val="00CE7074"/>
  </w:style>
  <w:style w:type="paragraph" w:styleId="27">
    <w:name w:val="Body Text 2"/>
    <w:basedOn w:val="a"/>
    <w:link w:val="2Char0"/>
    <w:uiPriority w:val="99"/>
    <w:rsid w:val="00CE7074"/>
    <w:pPr>
      <w:widowControl w:val="0"/>
      <w:tabs>
        <w:tab w:val="left" w:pos="-720"/>
      </w:tabs>
      <w:spacing w:after="0"/>
    </w:pPr>
    <w:rPr>
      <w:rFonts w:ascii="Courier New" w:hAnsi="Courier New" w:cs="Times New Roman"/>
      <w:snapToGrid w:val="0"/>
      <w:spacing w:val="-3"/>
      <w:sz w:val="24"/>
      <w:szCs w:val="20"/>
      <w:lang w:val="en-US" w:eastAsia="el-GR"/>
    </w:rPr>
  </w:style>
  <w:style w:type="character" w:customStyle="1" w:styleId="2Char0">
    <w:name w:val="Σώμα κείμενου 2 Char"/>
    <w:basedOn w:val="a0"/>
    <w:link w:val="27"/>
    <w:uiPriority w:val="99"/>
    <w:rsid w:val="00CE7074"/>
    <w:rPr>
      <w:rFonts w:ascii="Courier New" w:hAnsi="Courier New"/>
      <w:snapToGrid w:val="0"/>
      <w:spacing w:val="-3"/>
      <w:sz w:val="24"/>
      <w:lang w:val="en-US"/>
    </w:rPr>
  </w:style>
  <w:style w:type="character" w:customStyle="1" w:styleId="3Char1">
    <w:name w:val="Σώμα κείμενου 3 Char"/>
    <w:basedOn w:val="a0"/>
    <w:link w:val="36"/>
    <w:uiPriority w:val="99"/>
    <w:rsid w:val="00CE7074"/>
    <w:rPr>
      <w:rFonts w:ascii="Calibri" w:hAnsi="Calibri" w:cs="Calibri"/>
      <w:sz w:val="16"/>
      <w:szCs w:val="16"/>
      <w:lang w:val="en-GB" w:eastAsia="zh-CN"/>
    </w:rPr>
  </w:style>
  <w:style w:type="character" w:customStyle="1" w:styleId="Char7">
    <w:name w:val="Σώμα κείμενου με εσοχή Char"/>
    <w:basedOn w:val="a0"/>
    <w:link w:val="aff0"/>
    <w:rsid w:val="00CE7074"/>
    <w:rPr>
      <w:rFonts w:ascii="Arial" w:hAnsi="Arial" w:cs="Arial"/>
      <w:sz w:val="22"/>
      <w:szCs w:val="24"/>
      <w:lang w:val="en-GB" w:eastAsia="zh-CN"/>
    </w:rPr>
  </w:style>
  <w:style w:type="paragraph" w:styleId="28">
    <w:name w:val="Body Text Indent 2"/>
    <w:basedOn w:val="a"/>
    <w:link w:val="2Char1"/>
    <w:rsid w:val="00CE7074"/>
    <w:pPr>
      <w:widowControl w:val="0"/>
      <w:suppressAutoHyphens w:val="0"/>
      <w:spacing w:after="0"/>
      <w:ind w:left="75"/>
    </w:pPr>
    <w:rPr>
      <w:rFonts w:ascii="Arial" w:hAnsi="Arial" w:cs="Arial"/>
      <w:snapToGrid w:val="0"/>
      <w:szCs w:val="20"/>
      <w:lang w:val="el-GR" w:eastAsia="el-GR"/>
    </w:rPr>
  </w:style>
  <w:style w:type="character" w:customStyle="1" w:styleId="2Char1">
    <w:name w:val="Σώμα κείμενου με εσοχή 2 Char"/>
    <w:basedOn w:val="a0"/>
    <w:link w:val="28"/>
    <w:rsid w:val="00CE7074"/>
    <w:rPr>
      <w:rFonts w:ascii="Arial" w:hAnsi="Arial" w:cs="Arial"/>
      <w:snapToGrid w:val="0"/>
      <w:sz w:val="22"/>
    </w:rPr>
  </w:style>
  <w:style w:type="character" w:customStyle="1" w:styleId="3Char0">
    <w:name w:val="Σώμα κείμενου με εσοχή 3 Char"/>
    <w:basedOn w:val="a0"/>
    <w:link w:val="35"/>
    <w:rsid w:val="00CE7074"/>
    <w:rPr>
      <w:rFonts w:ascii="Calibri" w:hAnsi="Calibri"/>
      <w:sz w:val="16"/>
      <w:szCs w:val="16"/>
      <w:lang w:val="en-GB" w:eastAsia="zh-CN"/>
    </w:rPr>
  </w:style>
  <w:style w:type="paragraph" w:styleId="affa">
    <w:name w:val="Title"/>
    <w:basedOn w:val="a"/>
    <w:link w:val="Char8"/>
    <w:qFormat/>
    <w:rsid w:val="00CE7074"/>
    <w:pPr>
      <w:tabs>
        <w:tab w:val="left" w:pos="1134"/>
      </w:tabs>
      <w:suppressAutoHyphens w:val="0"/>
      <w:overflowPunct w:val="0"/>
      <w:autoSpaceDE w:val="0"/>
      <w:autoSpaceDN w:val="0"/>
      <w:adjustRightInd w:val="0"/>
      <w:spacing w:after="0" w:line="360" w:lineRule="auto"/>
      <w:ind w:right="1401"/>
      <w:jc w:val="center"/>
    </w:pPr>
    <w:rPr>
      <w:rFonts w:ascii="Arial" w:hAnsi="Arial" w:cs="Times New Roman"/>
      <w:b/>
      <w:sz w:val="24"/>
      <w:szCs w:val="20"/>
      <w:lang w:val="el-GR" w:eastAsia="el-GR"/>
    </w:rPr>
  </w:style>
  <w:style w:type="character" w:customStyle="1" w:styleId="Char8">
    <w:name w:val="Τίτλος Char"/>
    <w:basedOn w:val="a0"/>
    <w:link w:val="affa"/>
    <w:rsid w:val="00CE7074"/>
    <w:rPr>
      <w:rFonts w:ascii="Arial" w:hAnsi="Arial"/>
      <w:b/>
      <w:sz w:val="24"/>
    </w:rPr>
  </w:style>
  <w:style w:type="paragraph" w:styleId="affb">
    <w:name w:val="Subtitle"/>
    <w:basedOn w:val="a"/>
    <w:link w:val="Char9"/>
    <w:qFormat/>
    <w:rsid w:val="00CE7074"/>
    <w:pPr>
      <w:suppressAutoHyphens w:val="0"/>
      <w:overflowPunct w:val="0"/>
      <w:autoSpaceDE w:val="0"/>
      <w:autoSpaceDN w:val="0"/>
      <w:adjustRightInd w:val="0"/>
      <w:spacing w:after="0" w:line="360" w:lineRule="auto"/>
      <w:jc w:val="center"/>
    </w:pPr>
    <w:rPr>
      <w:rFonts w:ascii="Arial" w:hAnsi="Arial" w:cs="Times New Roman"/>
      <w:b/>
      <w:sz w:val="24"/>
      <w:szCs w:val="20"/>
      <w:lang w:val="el-GR" w:eastAsia="el-GR"/>
    </w:rPr>
  </w:style>
  <w:style w:type="character" w:customStyle="1" w:styleId="Char9">
    <w:name w:val="Υπότιτλος Char"/>
    <w:basedOn w:val="a0"/>
    <w:link w:val="affb"/>
    <w:rsid w:val="00CE7074"/>
    <w:rPr>
      <w:rFonts w:ascii="Arial" w:hAnsi="Arial"/>
      <w:b/>
      <w:sz w:val="24"/>
    </w:rPr>
  </w:style>
  <w:style w:type="paragraph" w:customStyle="1" w:styleId="210">
    <w:name w:val="Σώμα κείμενου με εσοχή 21"/>
    <w:basedOn w:val="a"/>
    <w:rsid w:val="00CE7074"/>
    <w:pPr>
      <w:suppressAutoHyphens w:val="0"/>
      <w:overflowPunct w:val="0"/>
      <w:autoSpaceDE w:val="0"/>
      <w:autoSpaceDN w:val="0"/>
      <w:adjustRightInd w:val="0"/>
      <w:spacing w:after="0"/>
      <w:ind w:left="426" w:hanging="426"/>
      <w:jc w:val="left"/>
      <w:textAlignment w:val="baseline"/>
    </w:pPr>
    <w:rPr>
      <w:rFonts w:ascii="Arial" w:hAnsi="Arial" w:cs="Times New Roman"/>
      <w:szCs w:val="20"/>
      <w:lang w:val="el-GR" w:eastAsia="el-GR"/>
    </w:rPr>
  </w:style>
  <w:style w:type="paragraph" w:customStyle="1" w:styleId="211">
    <w:name w:val="Σώμα κείμενου 21"/>
    <w:basedOn w:val="a"/>
    <w:rsid w:val="00CE7074"/>
    <w:pPr>
      <w:suppressAutoHyphens w:val="0"/>
      <w:overflowPunct w:val="0"/>
      <w:autoSpaceDE w:val="0"/>
      <w:autoSpaceDN w:val="0"/>
      <w:adjustRightInd w:val="0"/>
      <w:spacing w:after="0"/>
      <w:ind w:left="567" w:hanging="567"/>
      <w:textAlignment w:val="baseline"/>
    </w:pPr>
    <w:rPr>
      <w:rFonts w:ascii="Arial" w:hAnsi="Arial" w:cs="Times New Roman"/>
      <w:sz w:val="24"/>
      <w:szCs w:val="20"/>
      <w:lang w:val="el-GR" w:eastAsia="el-GR"/>
    </w:rPr>
  </w:style>
  <w:style w:type="paragraph" w:styleId="affc">
    <w:name w:val="Plain Text"/>
    <w:basedOn w:val="a"/>
    <w:link w:val="Chara"/>
    <w:rsid w:val="00CE7074"/>
    <w:pPr>
      <w:suppressAutoHyphens w:val="0"/>
      <w:spacing w:after="0"/>
      <w:jc w:val="left"/>
    </w:pPr>
    <w:rPr>
      <w:rFonts w:ascii="Courier New" w:hAnsi="Courier New" w:cs="Times New Roman"/>
      <w:sz w:val="20"/>
      <w:szCs w:val="20"/>
      <w:lang w:val="el-GR" w:eastAsia="el-GR"/>
    </w:rPr>
  </w:style>
  <w:style w:type="character" w:customStyle="1" w:styleId="Chara">
    <w:name w:val="Απλό κείμενο Char"/>
    <w:basedOn w:val="a0"/>
    <w:link w:val="affc"/>
    <w:rsid w:val="00CE7074"/>
    <w:rPr>
      <w:rFonts w:ascii="Courier New" w:hAnsi="Courier New"/>
    </w:rPr>
  </w:style>
  <w:style w:type="paragraph" w:customStyle="1" w:styleId="FR1">
    <w:name w:val="FR1"/>
    <w:rsid w:val="00CE7074"/>
    <w:pPr>
      <w:widowControl w:val="0"/>
      <w:autoSpaceDE w:val="0"/>
      <w:autoSpaceDN w:val="0"/>
      <w:adjustRightInd w:val="0"/>
      <w:spacing w:line="300" w:lineRule="auto"/>
      <w:ind w:left="360" w:firstLine="220"/>
    </w:pPr>
    <w:rPr>
      <w:sz w:val="16"/>
    </w:rPr>
  </w:style>
  <w:style w:type="paragraph" w:customStyle="1" w:styleId="header1">
    <w:name w:val="header1"/>
    <w:basedOn w:val="a"/>
    <w:rsid w:val="00CE7074"/>
    <w:pPr>
      <w:tabs>
        <w:tab w:val="num" w:pos="720"/>
      </w:tabs>
      <w:suppressAutoHyphens w:val="0"/>
      <w:spacing w:before="2040" w:after="0"/>
      <w:ind w:left="720" w:hanging="360"/>
      <w:jc w:val="center"/>
    </w:pPr>
    <w:rPr>
      <w:rFonts w:ascii="HellasTimes" w:hAnsi="HellasTimes" w:cs="Times New Roman"/>
      <w:b/>
      <w:sz w:val="28"/>
      <w:szCs w:val="20"/>
      <w:lang w:val="el-GR" w:eastAsia="en-US"/>
    </w:rPr>
  </w:style>
  <w:style w:type="paragraph" w:customStyle="1" w:styleId="symbalomenoi">
    <w:name w:val="symbalomenoi"/>
    <w:basedOn w:val="a"/>
    <w:rsid w:val="00CE7074"/>
    <w:pPr>
      <w:keepNext/>
      <w:suppressAutoHyphens w:val="0"/>
      <w:spacing w:before="240" w:after="840"/>
      <w:jc w:val="center"/>
    </w:pPr>
    <w:rPr>
      <w:rFonts w:ascii="HellasTimes" w:hAnsi="HellasTimes" w:cs="Times New Roman"/>
      <w:b/>
      <w:sz w:val="24"/>
      <w:szCs w:val="20"/>
      <w:lang w:val="el-GR" w:eastAsia="en-US"/>
    </w:rPr>
  </w:style>
  <w:style w:type="character" w:customStyle="1" w:styleId="st">
    <w:name w:val="st"/>
    <w:rsid w:val="00CE7074"/>
  </w:style>
  <w:style w:type="paragraph" w:customStyle="1" w:styleId="Style14">
    <w:name w:val="Style14"/>
    <w:basedOn w:val="a"/>
    <w:uiPriority w:val="99"/>
    <w:rsid w:val="00CE7074"/>
    <w:pPr>
      <w:widowControl w:val="0"/>
      <w:suppressAutoHyphens w:val="0"/>
      <w:autoSpaceDE w:val="0"/>
      <w:autoSpaceDN w:val="0"/>
      <w:adjustRightInd w:val="0"/>
      <w:spacing w:after="0" w:line="257" w:lineRule="exact"/>
      <w:jc w:val="left"/>
    </w:pPr>
    <w:rPr>
      <w:rFonts w:ascii="Arial Narrow" w:hAnsi="Arial Narrow" w:cs="Times New Roman"/>
      <w:sz w:val="24"/>
      <w:lang w:val="el-GR" w:eastAsia="el-GR"/>
    </w:rPr>
  </w:style>
  <w:style w:type="paragraph" w:customStyle="1" w:styleId="CharChar2CharCharCharCharCharCharCharChar">
    <w:name w:val="Char Char2 Char Char Char Char Char Char Char Char"/>
    <w:basedOn w:val="a"/>
    <w:rsid w:val="00CE7074"/>
    <w:pPr>
      <w:suppressAutoHyphens w:val="0"/>
      <w:spacing w:after="160" w:line="240" w:lineRule="exact"/>
      <w:jc w:val="left"/>
    </w:pPr>
    <w:rPr>
      <w:rFonts w:ascii="Verdana" w:hAnsi="Verdana" w:cs="Times New Roman"/>
      <w:sz w:val="20"/>
      <w:szCs w:val="20"/>
      <w:lang w:val="en-US" w:eastAsia="en-US"/>
    </w:rPr>
  </w:style>
  <w:style w:type="character" w:customStyle="1" w:styleId="DeltaViewInsertion">
    <w:name w:val="DeltaView Insertion"/>
    <w:rsid w:val="00CE7074"/>
    <w:rPr>
      <w:b/>
      <w:i/>
      <w:spacing w:val="0"/>
      <w:lang w:val="el-GR"/>
    </w:rPr>
  </w:style>
  <w:style w:type="character" w:customStyle="1" w:styleId="NormalBoldChar">
    <w:name w:val="NormalBold Char"/>
    <w:rsid w:val="00CE7074"/>
    <w:rPr>
      <w:rFonts w:ascii="Times New Roman" w:eastAsia="Times New Roman" w:hAnsi="Times New Roman" w:cs="Times New Roman"/>
      <w:b/>
      <w:sz w:val="24"/>
      <w:lang w:val="el-GR"/>
    </w:rPr>
  </w:style>
  <w:style w:type="paragraph" w:customStyle="1" w:styleId="ChapterTitle">
    <w:name w:val="ChapterTitle"/>
    <w:basedOn w:val="a"/>
    <w:next w:val="a"/>
    <w:rsid w:val="00CE7074"/>
    <w:pPr>
      <w:keepNext/>
      <w:spacing w:before="120" w:after="360" w:line="276" w:lineRule="auto"/>
      <w:jc w:val="center"/>
    </w:pPr>
    <w:rPr>
      <w:b/>
      <w:kern w:val="1"/>
      <w:szCs w:val="22"/>
      <w:lang w:val="el-GR"/>
    </w:rPr>
  </w:style>
  <w:style w:type="paragraph" w:customStyle="1" w:styleId="SectionTitle">
    <w:name w:val="SectionTitle"/>
    <w:basedOn w:val="a"/>
    <w:next w:val="1"/>
    <w:rsid w:val="00CE7074"/>
    <w:pPr>
      <w:keepNext/>
      <w:spacing w:before="120" w:after="360" w:line="276" w:lineRule="auto"/>
      <w:ind w:firstLine="397"/>
      <w:jc w:val="center"/>
    </w:pPr>
    <w:rPr>
      <w:b/>
      <w:smallCaps/>
      <w:kern w:val="1"/>
      <w:sz w:val="28"/>
      <w:szCs w:val="22"/>
      <w:lang w:val="el-GR"/>
    </w:rPr>
  </w:style>
  <w:style w:type="paragraph" w:customStyle="1" w:styleId="29">
    <w:name w:val="Κεφαλίδα 2"/>
    <w:basedOn w:val="aff5"/>
    <w:rsid w:val="00CE7074"/>
    <w:pPr>
      <w:keepNext/>
      <w:spacing w:line="312" w:lineRule="auto"/>
      <w:jc w:val="both"/>
    </w:pPr>
    <w:rPr>
      <w:rFonts w:ascii="Arial" w:hAnsi="Arial" w:cs="Arial"/>
      <w:u w:val="single"/>
      <w:lang w:eastAsia="el-GR"/>
    </w:rPr>
  </w:style>
  <w:style w:type="character" w:customStyle="1" w:styleId="affd">
    <w:name w:val="Σύνδεσμος διαδικτύου"/>
    <w:basedOn w:val="a0"/>
    <w:rsid w:val="00CE7074"/>
    <w:rPr>
      <w:color w:val="0000FF"/>
      <w:u w:val="single"/>
    </w:rPr>
  </w:style>
  <w:style w:type="character" w:customStyle="1" w:styleId="ListLabel1">
    <w:name w:val="ListLabel 1"/>
    <w:rsid w:val="00CE7074"/>
    <w:rPr>
      <w:rFonts w:cs="Times New Roman"/>
      <w:b/>
      <w:i w:val="0"/>
    </w:rPr>
  </w:style>
  <w:style w:type="character" w:customStyle="1" w:styleId="ListLabel2">
    <w:name w:val="ListLabel 2"/>
    <w:rsid w:val="00CE7074"/>
    <w:rPr>
      <w:rFonts w:ascii="Tahoma" w:hAnsi="Tahoma" w:cs="Times New Roman"/>
      <w:sz w:val="16"/>
      <w:szCs w:val="16"/>
    </w:rPr>
  </w:style>
  <w:style w:type="character" w:customStyle="1" w:styleId="ListLabel3">
    <w:name w:val="ListLabel 3"/>
    <w:rsid w:val="00CE7074"/>
    <w:rPr>
      <w:rFonts w:cs="Courier New"/>
    </w:rPr>
  </w:style>
  <w:style w:type="character" w:customStyle="1" w:styleId="ListLabel4">
    <w:name w:val="ListLabel 4"/>
    <w:rsid w:val="00CE7074"/>
    <w:rPr>
      <w:rFonts w:ascii="Tahoma" w:hAnsi="Tahoma"/>
      <w:b w:val="0"/>
      <w:color w:val="00000A"/>
      <w:sz w:val="18"/>
      <w:szCs w:val="18"/>
    </w:rPr>
  </w:style>
  <w:style w:type="character" w:customStyle="1" w:styleId="ListLabel5">
    <w:name w:val="ListLabel 5"/>
    <w:rsid w:val="00CE7074"/>
    <w:rPr>
      <w:rFonts w:cs="Symbol"/>
    </w:rPr>
  </w:style>
  <w:style w:type="character" w:customStyle="1" w:styleId="ListLabel6">
    <w:name w:val="ListLabel 6"/>
    <w:rsid w:val="00CE7074"/>
    <w:rPr>
      <w:b/>
      <w:i w:val="0"/>
    </w:rPr>
  </w:style>
  <w:style w:type="character" w:customStyle="1" w:styleId="ListLabel7">
    <w:name w:val="ListLabel 7"/>
    <w:rsid w:val="00CE7074"/>
    <w:rPr>
      <w:sz w:val="16"/>
      <w:szCs w:val="16"/>
    </w:rPr>
  </w:style>
  <w:style w:type="character" w:customStyle="1" w:styleId="ListLabel8">
    <w:name w:val="ListLabel 8"/>
    <w:rsid w:val="00CE7074"/>
    <w:rPr>
      <w:rFonts w:ascii="Tahoma" w:hAnsi="Tahoma"/>
      <w:b w:val="0"/>
      <w:color w:val="00000A"/>
      <w:sz w:val="18"/>
      <w:szCs w:val="18"/>
    </w:rPr>
  </w:style>
  <w:style w:type="character" w:customStyle="1" w:styleId="ListLabel9">
    <w:name w:val="ListLabel 9"/>
    <w:rsid w:val="00CE7074"/>
    <w:rPr>
      <w:rFonts w:cs="Symbol"/>
    </w:rPr>
  </w:style>
  <w:style w:type="character" w:customStyle="1" w:styleId="Char10">
    <w:name w:val="Κεφαλίδα Char1"/>
    <w:basedOn w:val="a0"/>
    <w:rsid w:val="00CE7074"/>
    <w:rPr>
      <w:rFonts w:ascii="Arial" w:eastAsia="Arial Unicode MS" w:hAnsi="Arial" w:cs="Mangal"/>
      <w:sz w:val="28"/>
      <w:szCs w:val="28"/>
      <w:lang w:eastAsia="ar-SA"/>
    </w:rPr>
  </w:style>
  <w:style w:type="character" w:customStyle="1" w:styleId="Char11">
    <w:name w:val="Σώμα κειμένου Char1"/>
    <w:basedOn w:val="a0"/>
    <w:rsid w:val="00CE7074"/>
    <w:rPr>
      <w:rFonts w:ascii="Times New Roman" w:eastAsia="Times New Roman" w:hAnsi="Times New Roman" w:cs="Times New Roman"/>
      <w:sz w:val="24"/>
      <w:szCs w:val="24"/>
      <w:lang w:eastAsia="ar-SA"/>
    </w:rPr>
  </w:style>
  <w:style w:type="character" w:customStyle="1" w:styleId="3Char10">
    <w:name w:val="Σώμα κείμενου με εσοχή 3 Char1"/>
    <w:basedOn w:val="a0"/>
    <w:rsid w:val="00CE7074"/>
    <w:rPr>
      <w:rFonts w:ascii="Times New Roman" w:eastAsia="Times New Roman" w:hAnsi="Times New Roman" w:cs="Times New Roman"/>
      <w:sz w:val="16"/>
      <w:szCs w:val="16"/>
    </w:rPr>
  </w:style>
  <w:style w:type="character" w:customStyle="1" w:styleId="Char12">
    <w:name w:val="Υποσέλιδο Char1"/>
    <w:basedOn w:val="a0"/>
    <w:uiPriority w:val="99"/>
    <w:rsid w:val="00CE7074"/>
    <w:rPr>
      <w:rFonts w:eastAsia="Times New Roman" w:cs="Times New Roman"/>
      <w:lang w:eastAsia="ar-SA"/>
    </w:rPr>
  </w:style>
  <w:style w:type="paragraph" w:styleId="Web">
    <w:name w:val="Normal (Web)"/>
    <w:basedOn w:val="aff5"/>
    <w:rsid w:val="00CE7074"/>
    <w:pPr>
      <w:spacing w:before="28" w:after="28"/>
    </w:pPr>
    <w:rPr>
      <w:lang w:eastAsia="el-GR"/>
    </w:rPr>
  </w:style>
  <w:style w:type="character" w:customStyle="1" w:styleId="Char13">
    <w:name w:val="Κείμενο πλαισίου Char1"/>
    <w:basedOn w:val="a0"/>
    <w:rsid w:val="00CE7074"/>
    <w:rPr>
      <w:rFonts w:eastAsia="Times New Roman"/>
      <w:sz w:val="16"/>
      <w:szCs w:val="16"/>
      <w:lang w:eastAsia="ar-SA"/>
    </w:rPr>
  </w:style>
  <w:style w:type="paragraph" w:customStyle="1" w:styleId="affe">
    <w:name w:val="Περιεχόμενα πλαισίου"/>
    <w:basedOn w:val="af1"/>
    <w:rsid w:val="00CE7074"/>
    <w:pPr>
      <w:spacing w:after="120" w:line="100" w:lineRule="atLeast"/>
      <w:jc w:val="left"/>
    </w:pPr>
    <w:rPr>
      <w:rFonts w:ascii="Times New Roman" w:hAnsi="Times New Roman" w:cs="Times New Roman"/>
      <w:sz w:val="24"/>
      <w:lang w:val="el-GR" w:eastAsia="ar-SA"/>
    </w:rPr>
  </w:style>
  <w:style w:type="paragraph" w:styleId="afff">
    <w:name w:val="TOC Heading"/>
    <w:basedOn w:val="1"/>
    <w:next w:val="a"/>
    <w:uiPriority w:val="39"/>
    <w:unhideWhenUsed/>
    <w:qFormat/>
    <w:rsid w:val="00CE707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customStyle="1" w:styleId="1d">
    <w:name w:val="Πλέγμα πίνακα1"/>
    <w:basedOn w:val="a1"/>
    <w:next w:val="aff6"/>
    <w:uiPriority w:val="59"/>
    <w:rsid w:val="00CE7074"/>
    <w:rPr>
      <w:rFonts w:ascii="Tahoma" w:eastAsiaTheme="minorEastAsi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lock Text"/>
    <w:basedOn w:val="a"/>
    <w:rsid w:val="00CE7074"/>
    <w:pPr>
      <w:widowControl w:val="0"/>
      <w:shd w:val="clear" w:color="auto" w:fill="FFFFFF"/>
      <w:suppressAutoHyphens w:val="0"/>
      <w:autoSpaceDE w:val="0"/>
      <w:autoSpaceDN w:val="0"/>
      <w:adjustRightInd w:val="0"/>
      <w:spacing w:after="0" w:line="283" w:lineRule="atLeast"/>
      <w:ind w:left="5" w:right="10"/>
    </w:pPr>
    <w:rPr>
      <w:rFonts w:ascii="Times New Roman" w:hAnsi="Times New Roman" w:cs="Times New Roman"/>
      <w:color w:val="000000"/>
      <w:spacing w:val="3"/>
      <w:szCs w:val="22"/>
      <w:lang w:val="el-GR" w:eastAsia="el-GR"/>
    </w:rPr>
  </w:style>
  <w:style w:type="paragraph" w:customStyle="1" w:styleId="Style3">
    <w:name w:val="Style3"/>
    <w:basedOn w:val="a"/>
    <w:rsid w:val="00CE7074"/>
    <w:pPr>
      <w:widowControl w:val="0"/>
      <w:suppressAutoHyphens w:val="0"/>
      <w:autoSpaceDE w:val="0"/>
      <w:autoSpaceDN w:val="0"/>
      <w:adjustRightInd w:val="0"/>
      <w:spacing w:after="0" w:line="396" w:lineRule="exact"/>
      <w:ind w:hanging="360"/>
      <w:jc w:val="left"/>
    </w:pPr>
    <w:rPr>
      <w:rFonts w:ascii="Arial" w:hAnsi="Arial" w:cs="Times New Roman"/>
      <w:sz w:val="24"/>
      <w:lang w:val="el-GR" w:eastAsia="el-GR"/>
    </w:rPr>
  </w:style>
  <w:style w:type="paragraph" w:customStyle="1" w:styleId="para-2">
    <w:name w:val="para-2"/>
    <w:basedOn w:val="a"/>
    <w:uiPriority w:val="99"/>
    <w:rsid w:val="00CE7074"/>
    <w:pPr>
      <w:widowControl w:val="0"/>
      <w:tabs>
        <w:tab w:val="left" w:pos="1021"/>
        <w:tab w:val="left" w:pos="1588"/>
        <w:tab w:val="left" w:pos="2155"/>
        <w:tab w:val="left" w:pos="2722"/>
        <w:tab w:val="left" w:pos="3289"/>
      </w:tabs>
      <w:spacing w:after="0"/>
      <w:ind w:left="1588" w:hanging="1588"/>
    </w:pPr>
    <w:rPr>
      <w:rFonts w:ascii="Arial" w:hAnsi="Arial" w:cs="Arial"/>
      <w:spacing w:val="5"/>
      <w:kern w:val="1"/>
      <w:lang w:val="el-GR" w:eastAsia="el-GR"/>
    </w:rPr>
  </w:style>
  <w:style w:type="paragraph" w:customStyle="1" w:styleId="2a">
    <w:name w:val="Παράγραφος λίστας2"/>
    <w:basedOn w:val="a"/>
    <w:rsid w:val="00CE7074"/>
    <w:pPr>
      <w:spacing w:after="0"/>
      <w:ind w:left="720"/>
      <w:jc w:val="left"/>
    </w:pPr>
    <w:rPr>
      <w:rFonts w:ascii="Times New Roman" w:hAnsi="Times New Roman" w:cs="Times New Roman"/>
      <w:sz w:val="24"/>
      <w:lang w:val="en-US" w:eastAsia="ar-SA"/>
    </w:rPr>
  </w:style>
  <w:style w:type="character" w:customStyle="1" w:styleId="WW-">
    <w:name w:val="WW-Χαρακτήρες υποσημείωσης"/>
    <w:rsid w:val="00CE7074"/>
  </w:style>
  <w:style w:type="paragraph" w:customStyle="1" w:styleId="afff1">
    <w:name w:val="ΣτυλΔημοσιότητας"/>
    <w:basedOn w:val="1"/>
    <w:rsid w:val="00CE707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r="http://schemas.openxmlformats.org/officeDocument/2006/relationships" xmlns:w="http://schemas.openxmlformats.org/wordprocessingml/2006/main">
  <w:divs>
    <w:div w:id="47923393">
      <w:bodyDiv w:val="1"/>
      <w:marLeft w:val="0"/>
      <w:marRight w:val="0"/>
      <w:marTop w:val="0"/>
      <w:marBottom w:val="0"/>
      <w:divBdr>
        <w:top w:val="none" w:sz="0" w:space="0" w:color="auto"/>
        <w:left w:val="none" w:sz="0" w:space="0" w:color="auto"/>
        <w:bottom w:val="none" w:sz="0" w:space="0" w:color="auto"/>
        <w:right w:val="none" w:sz="0" w:space="0" w:color="auto"/>
      </w:divBdr>
    </w:div>
    <w:div w:id="444933160">
      <w:bodyDiv w:val="1"/>
      <w:marLeft w:val="0"/>
      <w:marRight w:val="0"/>
      <w:marTop w:val="0"/>
      <w:marBottom w:val="0"/>
      <w:divBdr>
        <w:top w:val="none" w:sz="0" w:space="0" w:color="auto"/>
        <w:left w:val="none" w:sz="0" w:space="0" w:color="auto"/>
        <w:bottom w:val="none" w:sz="0" w:space="0" w:color="auto"/>
        <w:right w:val="none" w:sz="0" w:space="0" w:color="auto"/>
      </w:divBdr>
    </w:div>
    <w:div w:id="600380962">
      <w:bodyDiv w:val="1"/>
      <w:marLeft w:val="0"/>
      <w:marRight w:val="0"/>
      <w:marTop w:val="0"/>
      <w:marBottom w:val="0"/>
      <w:divBdr>
        <w:top w:val="none" w:sz="0" w:space="0" w:color="auto"/>
        <w:left w:val="none" w:sz="0" w:space="0" w:color="auto"/>
        <w:bottom w:val="none" w:sz="0" w:space="0" w:color="auto"/>
        <w:right w:val="none" w:sz="0" w:space="0" w:color="auto"/>
      </w:divBdr>
    </w:div>
    <w:div w:id="1006710004">
      <w:bodyDiv w:val="1"/>
      <w:marLeft w:val="0"/>
      <w:marRight w:val="0"/>
      <w:marTop w:val="0"/>
      <w:marBottom w:val="0"/>
      <w:divBdr>
        <w:top w:val="none" w:sz="0" w:space="0" w:color="auto"/>
        <w:left w:val="none" w:sz="0" w:space="0" w:color="auto"/>
        <w:bottom w:val="none" w:sz="0" w:space="0" w:color="auto"/>
        <w:right w:val="none" w:sz="0" w:space="0" w:color="auto"/>
      </w:divBdr>
    </w:div>
    <w:div w:id="1759597517">
      <w:bodyDiv w:val="1"/>
      <w:marLeft w:val="0"/>
      <w:marRight w:val="0"/>
      <w:marTop w:val="0"/>
      <w:marBottom w:val="0"/>
      <w:divBdr>
        <w:top w:val="none" w:sz="0" w:space="0" w:color="auto"/>
        <w:left w:val="none" w:sz="0" w:space="0" w:color="auto"/>
        <w:bottom w:val="none" w:sz="0" w:space="0" w:color="auto"/>
        <w:right w:val="none" w:sz="0" w:space="0" w:color="auto"/>
      </w:divBdr>
    </w:div>
    <w:div w:id="1919241643">
      <w:bodyDiv w:val="1"/>
      <w:marLeft w:val="0"/>
      <w:marRight w:val="0"/>
      <w:marTop w:val="0"/>
      <w:marBottom w:val="0"/>
      <w:divBdr>
        <w:top w:val="none" w:sz="0" w:space="0" w:color="auto"/>
        <w:left w:val="none" w:sz="0" w:space="0" w:color="auto"/>
        <w:bottom w:val="none" w:sz="0" w:space="0" w:color="auto"/>
        <w:right w:val="none" w:sz="0" w:space="0" w:color="auto"/>
      </w:divBdr>
    </w:div>
    <w:div w:id="2088719613">
      <w:bodyDiv w:val="1"/>
      <w:marLeft w:val="0"/>
      <w:marRight w:val="0"/>
      <w:marTop w:val="0"/>
      <w:marBottom w:val="0"/>
      <w:divBdr>
        <w:top w:val="none" w:sz="0" w:space="0" w:color="auto"/>
        <w:left w:val="none" w:sz="0" w:space="0" w:color="auto"/>
        <w:bottom w:val="none" w:sz="0" w:space="0" w:color="auto"/>
        <w:right w:val="none" w:sz="0" w:space="0" w:color="auto"/>
      </w:divBdr>
    </w:div>
    <w:div w:id="2113670324">
      <w:bodyDiv w:val="1"/>
      <w:marLeft w:val="0"/>
      <w:marRight w:val="0"/>
      <w:marTop w:val="0"/>
      <w:marBottom w:val="0"/>
      <w:divBdr>
        <w:top w:val="none" w:sz="0" w:space="0" w:color="auto"/>
        <w:left w:val="none" w:sz="0" w:space="0" w:color="auto"/>
        <w:bottom w:val="none" w:sz="0" w:space="0" w:color="auto"/>
        <w:right w:val="none" w:sz="0" w:space="0" w:color="auto"/>
      </w:divBdr>
    </w:div>
    <w:div w:id="21427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matsi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mats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6D51F-8E4A-406F-B00B-B23EB257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5263</Words>
  <Characters>28424</Characters>
  <Application>Microsoft Office Word</Application>
  <DocSecurity>0</DocSecurity>
  <Lines>236</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33620</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n.kostaki</cp:lastModifiedBy>
  <cp:revision>3</cp:revision>
  <cp:lastPrinted>2019-08-20T11:27:00Z</cp:lastPrinted>
  <dcterms:created xsi:type="dcterms:W3CDTF">2019-08-21T07:25:00Z</dcterms:created>
  <dcterms:modified xsi:type="dcterms:W3CDTF">2019-08-21T11:47:00Z</dcterms:modified>
</cp:coreProperties>
</file>