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73009" w:rsidRPr="00B91971" w:rsidTr="0015364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153643"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Ονομασία: [ΓΕΝΙΚΟ ΝΟΣΟΚΟ</w:t>
            </w:r>
            <w:r w:rsidR="00153643">
              <w:rPr>
                <w:rFonts w:ascii="Calibri" w:hAnsi="Calibri" w:cs="Calibri"/>
                <w:kern w:val="1"/>
                <w:sz w:val="22"/>
                <w:szCs w:val="22"/>
                <w:lang w:eastAsia="zh-CN"/>
              </w:rPr>
              <w:t xml:space="preserve">ΜΕΙΟ </w:t>
            </w:r>
            <w:r w:rsidR="00153643">
              <w:rPr>
                <w:rFonts w:ascii="Calibri" w:hAnsi="Calibri" w:cs="Calibri"/>
                <w:kern w:val="1"/>
                <w:sz w:val="22"/>
                <w:szCs w:val="22"/>
                <w:lang w:val="en-US" w:eastAsia="zh-CN"/>
              </w:rPr>
              <w:t>KOZANH</w:t>
            </w:r>
            <w:r w:rsidR="00153643">
              <w:rPr>
                <w:rFonts w:ascii="Calibri" w:hAnsi="Calibri" w:cs="Calibri"/>
                <w:kern w:val="1"/>
                <w:sz w:val="22"/>
                <w:szCs w:val="22"/>
                <w:lang w:eastAsia="zh-CN"/>
              </w:rPr>
              <w:t>Σ «ΜΑΜΑΤΣΕΙΟ»</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w:t>
            </w:r>
            <w:r w:rsidR="00153643">
              <w:rPr>
                <w:rFonts w:ascii="Calibri" w:hAnsi="Calibri" w:cs="Calibri"/>
                <w:kern w:val="1"/>
                <w:sz w:val="22"/>
                <w:szCs w:val="22"/>
                <w:lang w:eastAsia="zh-CN"/>
              </w:rPr>
              <w:t>τοντα Φορέα ΚΗΜΔΗΣ : [99221920_6</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w:t>
            </w:r>
            <w:proofErr w:type="spellStart"/>
            <w:r w:rsidRPr="00B91971">
              <w:rPr>
                <w:rFonts w:ascii="Calibri" w:hAnsi="Calibri" w:cs="Calibri"/>
                <w:kern w:val="1"/>
                <w:sz w:val="22"/>
                <w:szCs w:val="22"/>
                <w:lang w:eastAsia="zh-CN"/>
              </w:rPr>
              <w:t>Ταχ</w:t>
            </w:r>
            <w:proofErr w:type="spellEnd"/>
            <w:r w:rsidRPr="00B91971">
              <w:rPr>
                <w:rFonts w:ascii="Calibri" w:hAnsi="Calibri" w:cs="Calibri"/>
                <w:kern w:val="1"/>
                <w:sz w:val="22"/>
                <w:szCs w:val="22"/>
                <w:lang w:eastAsia="zh-CN"/>
              </w:rPr>
              <w:t>. Κωδικός</w:t>
            </w:r>
            <w:r w:rsidR="00153643">
              <w:rPr>
                <w:rFonts w:ascii="Calibri" w:hAnsi="Calibri" w:cs="Calibri"/>
                <w:kern w:val="1"/>
                <w:sz w:val="22"/>
                <w:szCs w:val="22"/>
                <w:lang w:eastAsia="zh-CN"/>
              </w:rPr>
              <w:t>: [Κ. ΜΑΜΑΤΣΕΙΟΥ 1 Τ.Κ. 50131</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w:t>
            </w:r>
            <w:r w:rsidR="00153643">
              <w:rPr>
                <w:rFonts w:ascii="Calibri" w:hAnsi="Calibri" w:cs="Calibri"/>
                <w:kern w:val="1"/>
                <w:sz w:val="22"/>
                <w:szCs w:val="22"/>
                <w:lang w:eastAsia="zh-CN"/>
              </w:rPr>
              <w:t>ροφορίες: [Κ. ΚΩΣΤΑΚΗ</w:t>
            </w:r>
            <w:r w:rsidRPr="00B91971">
              <w:rPr>
                <w:rFonts w:ascii="Calibri" w:hAnsi="Calibri" w:cs="Calibri"/>
                <w:kern w:val="1"/>
                <w:sz w:val="22"/>
                <w:szCs w:val="22"/>
                <w:lang w:eastAsia="zh-CN"/>
              </w:rPr>
              <w:t>]</w:t>
            </w:r>
          </w:p>
          <w:p w:rsidR="00B73009" w:rsidRPr="00B91971" w:rsidRDefault="00153643" w:rsidP="00153643">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Τηλέφωνο: [2463352869</w:t>
            </w:r>
            <w:r w:rsidR="00B73009"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w:t>
            </w:r>
            <w:r w:rsidR="00153643">
              <w:rPr>
                <w:rFonts w:ascii="Calibri" w:hAnsi="Calibri" w:cs="Calibri"/>
                <w:kern w:val="1"/>
                <w:sz w:val="22"/>
                <w:szCs w:val="22"/>
                <w:lang w:eastAsia="zh-CN"/>
              </w:rPr>
              <w:t>αχυδρομείο: [</w:t>
            </w:r>
            <w:proofErr w:type="spellStart"/>
            <w:r w:rsidR="00153643">
              <w:rPr>
                <w:rFonts w:ascii="Calibri" w:hAnsi="Calibri" w:cs="Calibri"/>
                <w:kern w:val="1"/>
                <w:sz w:val="22"/>
                <w:szCs w:val="22"/>
                <w:lang w:eastAsia="zh-CN"/>
              </w:rPr>
              <w:t>prom</w:t>
            </w:r>
            <w:r w:rsidR="00153643">
              <w:rPr>
                <w:rFonts w:ascii="Calibri" w:hAnsi="Calibri" w:cs="Calibri"/>
                <w:kern w:val="1"/>
                <w:sz w:val="22"/>
                <w:szCs w:val="22"/>
                <w:lang w:val="en-US" w:eastAsia="zh-CN"/>
              </w:rPr>
              <w:t>ithies</w:t>
            </w:r>
            <w:proofErr w:type="spellEnd"/>
            <w:r w:rsidR="00153643" w:rsidRPr="00153643">
              <w:rPr>
                <w:rFonts w:ascii="Calibri" w:hAnsi="Calibri" w:cs="Calibri"/>
                <w:kern w:val="1"/>
                <w:sz w:val="22"/>
                <w:szCs w:val="22"/>
                <w:lang w:eastAsia="zh-CN"/>
              </w:rPr>
              <w:t>@</w:t>
            </w:r>
            <w:proofErr w:type="spellStart"/>
            <w:r w:rsidR="00153643">
              <w:rPr>
                <w:rFonts w:ascii="Calibri" w:hAnsi="Calibri" w:cs="Calibri"/>
                <w:kern w:val="1"/>
                <w:sz w:val="22"/>
                <w:szCs w:val="22"/>
                <w:lang w:val="en-US" w:eastAsia="zh-CN"/>
              </w:rPr>
              <w:t>mamatsio</w:t>
            </w:r>
            <w:proofErr w:type="spellEnd"/>
            <w:r w:rsidRPr="00B91971">
              <w:rPr>
                <w:rFonts w:ascii="Calibri" w:hAnsi="Calibri" w:cs="Calibri"/>
                <w:kern w:val="1"/>
                <w:sz w:val="22"/>
                <w:szCs w:val="22"/>
                <w:lang w:eastAsia="zh-CN"/>
              </w:rPr>
              <w:t>.</w:t>
            </w:r>
            <w:proofErr w:type="spellStart"/>
            <w:r w:rsidRPr="00B91971">
              <w:rPr>
                <w:rFonts w:ascii="Calibri" w:hAnsi="Calibri" w:cs="Calibri"/>
                <w:kern w:val="1"/>
                <w:sz w:val="22"/>
                <w:szCs w:val="22"/>
                <w:lang w:eastAsia="zh-CN"/>
              </w:rPr>
              <w:t>gr</w:t>
            </w:r>
            <w:proofErr w:type="spellEnd"/>
            <w:r w:rsidRPr="00B91971">
              <w:rPr>
                <w:rFonts w:ascii="Calibri" w:hAnsi="Calibri" w:cs="Calibri"/>
                <w:kern w:val="1"/>
                <w:sz w:val="22"/>
                <w:szCs w:val="22"/>
                <w:lang w:eastAsia="zh-CN"/>
              </w:rPr>
              <w:t>]</w:t>
            </w:r>
          </w:p>
          <w:p w:rsidR="00B73009" w:rsidRPr="00153643"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00153643">
              <w:rPr>
                <w:rFonts w:ascii="Calibri" w:hAnsi="Calibri" w:cs="Calibri"/>
                <w:kern w:val="1"/>
                <w:sz w:val="22"/>
                <w:szCs w:val="22"/>
                <w:lang w:eastAsia="zh-CN"/>
              </w:rPr>
              <w:t>): [</w:t>
            </w:r>
            <w:proofErr w:type="spellStart"/>
            <w:r w:rsidR="00153643">
              <w:rPr>
                <w:rFonts w:ascii="Calibri" w:hAnsi="Calibri" w:cs="Calibri"/>
                <w:kern w:val="1"/>
                <w:sz w:val="22"/>
                <w:szCs w:val="22"/>
                <w:lang w:eastAsia="zh-CN"/>
              </w:rPr>
              <w:t>www.m</w:t>
            </w:r>
            <w:r w:rsidR="00153643">
              <w:rPr>
                <w:rFonts w:ascii="Calibri" w:hAnsi="Calibri" w:cs="Calibri"/>
                <w:kern w:val="1"/>
                <w:sz w:val="22"/>
                <w:szCs w:val="22"/>
                <w:lang w:val="en-US" w:eastAsia="zh-CN"/>
              </w:rPr>
              <w:t>amatsio</w:t>
            </w:r>
            <w:proofErr w:type="spellEnd"/>
            <w:r w:rsidRPr="00B91971">
              <w:rPr>
                <w:rFonts w:ascii="Calibri" w:hAnsi="Calibri" w:cs="Calibri"/>
                <w:kern w:val="1"/>
                <w:sz w:val="22"/>
                <w:szCs w:val="22"/>
                <w:lang w:eastAsia="zh-CN"/>
              </w:rPr>
              <w:t>.</w:t>
            </w:r>
            <w:proofErr w:type="spellStart"/>
            <w:r w:rsidRPr="00B91971">
              <w:rPr>
                <w:rFonts w:ascii="Calibri" w:hAnsi="Calibri" w:cs="Calibri"/>
                <w:kern w:val="1"/>
                <w:sz w:val="22"/>
                <w:szCs w:val="22"/>
                <w:lang w:eastAsia="zh-CN"/>
              </w:rPr>
              <w:t>gr</w:t>
            </w:r>
            <w:proofErr w:type="spellEnd"/>
            <w:r w:rsidRPr="00B91971">
              <w:rPr>
                <w:rFonts w:ascii="Calibri" w:hAnsi="Calibri" w:cs="Calibri"/>
                <w:kern w:val="1"/>
                <w:sz w:val="22"/>
                <w:szCs w:val="22"/>
                <w:lang w:eastAsia="zh-CN"/>
              </w:rPr>
              <w:t xml:space="preserve">] </w:t>
            </w:r>
          </w:p>
        </w:tc>
      </w:tr>
      <w:tr w:rsidR="00B73009" w:rsidRPr="00B91971" w:rsidTr="00153643">
        <w:tc>
          <w:tcPr>
            <w:tcW w:w="8965" w:type="dxa"/>
            <w:tcBorders>
              <w:left w:val="single" w:sz="1" w:space="0" w:color="000000"/>
              <w:bottom w:val="single" w:sz="1" w:space="0" w:color="000000"/>
              <w:right w:val="single" w:sz="1" w:space="0" w:color="000000"/>
            </w:tcBorders>
            <w:shd w:val="clear" w:color="auto" w:fill="B2B2B2"/>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73009" w:rsidRPr="00153643"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p>
          <w:p w:rsidR="00B73009" w:rsidRPr="00153643" w:rsidRDefault="00153643" w:rsidP="00153643">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w:t>
            </w:r>
            <w:r w:rsidRPr="00153643">
              <w:rPr>
                <w:rFonts w:ascii="Calibri" w:hAnsi="Calibri" w:cs="Calibri"/>
                <w:kern w:val="1"/>
                <w:sz w:val="22"/>
                <w:szCs w:val="22"/>
                <w:lang w:eastAsia="zh-CN"/>
              </w:rPr>
              <w:t xml:space="preserve"> </w:t>
            </w:r>
            <w:r>
              <w:rPr>
                <w:rFonts w:ascii="Calibri" w:hAnsi="Calibri" w:cs="Calibri"/>
                <w:kern w:val="1"/>
                <w:sz w:val="22"/>
                <w:szCs w:val="22"/>
                <w:lang w:eastAsia="zh-CN"/>
              </w:rPr>
              <w:t xml:space="preserve">Πρόσκληση Εκδήλωσης Ενδιαφέροντος για την προμήθεια </w:t>
            </w:r>
            <w:proofErr w:type="spellStart"/>
            <w:r>
              <w:rPr>
                <w:rFonts w:ascii="Calibri" w:hAnsi="Calibri" w:cs="Calibri"/>
                <w:kern w:val="1"/>
                <w:sz w:val="22"/>
                <w:szCs w:val="22"/>
                <w:lang w:eastAsia="zh-CN"/>
              </w:rPr>
              <w:t>΄΄Σετ</w:t>
            </w:r>
            <w:proofErr w:type="spellEnd"/>
            <w:r>
              <w:rPr>
                <w:rFonts w:ascii="Calibri" w:hAnsi="Calibri" w:cs="Calibri"/>
                <w:kern w:val="1"/>
                <w:sz w:val="22"/>
                <w:szCs w:val="22"/>
                <w:lang w:eastAsia="zh-CN"/>
              </w:rPr>
              <w:t xml:space="preserve"> </w:t>
            </w:r>
            <w:proofErr w:type="spellStart"/>
            <w:r>
              <w:rPr>
                <w:rFonts w:ascii="Calibri" w:hAnsi="Calibri" w:cs="Calibri"/>
                <w:kern w:val="1"/>
                <w:sz w:val="22"/>
                <w:szCs w:val="22"/>
                <w:lang w:eastAsia="zh-CN"/>
              </w:rPr>
              <w:t>Λαπαροσκοπικών</w:t>
            </w:r>
            <w:proofErr w:type="spellEnd"/>
            <w:r>
              <w:rPr>
                <w:rFonts w:ascii="Calibri" w:hAnsi="Calibri" w:cs="Calibri"/>
                <w:kern w:val="1"/>
                <w:sz w:val="22"/>
                <w:szCs w:val="22"/>
                <w:lang w:eastAsia="zh-CN"/>
              </w:rPr>
              <w:t xml:space="preserve"> εργαλείων πολλαπλών </w:t>
            </w:r>
            <w:proofErr w:type="spellStart"/>
            <w:r>
              <w:rPr>
                <w:rFonts w:ascii="Calibri" w:hAnsi="Calibri" w:cs="Calibri"/>
                <w:kern w:val="1"/>
                <w:sz w:val="22"/>
                <w:szCs w:val="22"/>
                <w:lang w:eastAsia="zh-CN"/>
              </w:rPr>
              <w:t>χρήσεων΄΄</w:t>
            </w:r>
            <w:proofErr w:type="spellEnd"/>
            <w:r>
              <w:rPr>
                <w:rFonts w:ascii="Calibri" w:hAnsi="Calibri" w:cs="Calibri"/>
                <w:kern w:val="1"/>
                <w:sz w:val="22"/>
                <w:szCs w:val="22"/>
                <w:lang w:eastAsia="zh-CN"/>
              </w:rPr>
              <w:t xml:space="preserve"> για τις ανάγκες του Νοσοκομείου Κοζάνης «ΜΑΜΑΤΣΕΙΟ» </w:t>
            </w:r>
            <w:r>
              <w:rPr>
                <w:rFonts w:ascii="Calibri" w:hAnsi="Calibri" w:cs="Calibri"/>
                <w:kern w:val="1"/>
                <w:sz w:val="22"/>
                <w:szCs w:val="22"/>
                <w:lang w:val="en-US" w:eastAsia="zh-CN"/>
              </w:rPr>
              <w:t>CPV</w:t>
            </w:r>
            <w:r>
              <w:rPr>
                <w:rFonts w:ascii="Calibri" w:hAnsi="Calibri" w:cs="Calibri"/>
                <w:kern w:val="1"/>
                <w:sz w:val="22"/>
                <w:szCs w:val="22"/>
                <w:lang w:eastAsia="zh-CN"/>
              </w:rPr>
              <w:t>: 33162200-5</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του Γενικού Νοσοκ</w:t>
            </w:r>
            <w:r w:rsidR="00153643">
              <w:rPr>
                <w:rFonts w:ascii="Calibri" w:hAnsi="Calibri" w:cs="Calibri"/>
                <w:kern w:val="1"/>
                <w:sz w:val="22"/>
                <w:szCs w:val="22"/>
                <w:lang w:eastAsia="zh-CN"/>
              </w:rPr>
              <w:t>ομείου «</w:t>
            </w:r>
            <w:proofErr w:type="spellStart"/>
            <w:r w:rsidR="00153643">
              <w:rPr>
                <w:rFonts w:ascii="Calibri" w:hAnsi="Calibri" w:cs="Calibri"/>
                <w:kern w:val="1"/>
                <w:sz w:val="22"/>
                <w:szCs w:val="22"/>
                <w:lang w:eastAsia="zh-CN"/>
              </w:rPr>
              <w:t>Μαμάτσειο</w:t>
            </w:r>
            <w:proofErr w:type="spellEnd"/>
            <w:r w:rsidR="00153643">
              <w:rPr>
                <w:rFonts w:ascii="Calibri" w:hAnsi="Calibri" w:cs="Calibri"/>
                <w:kern w:val="1"/>
                <w:sz w:val="22"/>
                <w:szCs w:val="22"/>
                <w:lang w:eastAsia="zh-CN"/>
              </w:rPr>
              <w:t>»</w:t>
            </w:r>
            <w:r w:rsidRPr="00B91971">
              <w:rPr>
                <w:rFonts w:ascii="Calibri" w:hAnsi="Calibri" w:cs="Calibri"/>
                <w:kern w:val="1"/>
                <w:sz w:val="22"/>
                <w:szCs w:val="22"/>
                <w:lang w:eastAsia="zh-CN"/>
              </w:rPr>
              <w:t xml:space="preserve"> με κριτήριο ανάθεσης την πλέον συμφέρουσα από οικονομική άποψη προσφορά βάσει βέλτιστης σχέσης ποιότητας-τιμής.</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153643">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tc>
      </w:tr>
      <w:tr w:rsidR="00B73009" w:rsidRPr="00B91971" w:rsidTr="00153643">
        <w:tc>
          <w:tcPr>
            <w:tcW w:w="4479" w:type="dxa"/>
            <w:tcBorders>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 xml:space="preserve">Μόνο σε περίπτωση προμήθειας </w:t>
            </w:r>
            <w:proofErr w:type="spellStart"/>
            <w:r w:rsidRPr="00B91971">
              <w:rPr>
                <w:rFonts w:ascii="Calibri" w:hAnsi="Calibri" w:cs="Calibri"/>
                <w:b/>
                <w:kern w:val="1"/>
                <w:sz w:val="22"/>
                <w:szCs w:val="22"/>
                <w:u w:val="single"/>
                <w:lang w:eastAsia="zh-CN"/>
              </w:rPr>
              <w:t>κατ᾽</w:t>
            </w:r>
            <w:proofErr w:type="spellEnd"/>
            <w:r w:rsidRPr="00B91971">
              <w:rPr>
                <w:rFonts w:ascii="Calibri" w:hAnsi="Calibri" w:cs="Calibri"/>
                <w:b/>
                <w:kern w:val="1"/>
                <w:sz w:val="22"/>
                <w:szCs w:val="22"/>
                <w:u w:val="single"/>
                <w:lang w:eastAsia="zh-CN"/>
              </w:rPr>
              <w:t xml:space="preserve">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153643">
        <w:tc>
          <w:tcPr>
            <w:tcW w:w="4479" w:type="dxa"/>
            <w:tcBorders>
              <w:left w:val="single" w:sz="4" w:space="0" w:color="000000"/>
              <w:bottom w:val="single" w:sz="4" w:space="0" w:color="000000"/>
            </w:tcBorders>
            <w:shd w:val="clear" w:color="auto" w:fill="auto"/>
          </w:tcPr>
          <w:p w:rsidR="00B73009" w:rsidRPr="00B91971" w:rsidRDefault="00B73009" w:rsidP="00153643">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1536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DA07ED" w:rsidRDefault="00B73009" w:rsidP="00153643">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153643">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153643">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153643">
        <w:tc>
          <w:tcPr>
            <w:tcW w:w="4479" w:type="dxa"/>
            <w:tcBorders>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153643">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1536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1536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153643">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2) Με άλλα μέσα; </w:t>
            </w:r>
            <w:proofErr w:type="spellStart"/>
            <w:r w:rsidRPr="00B91971">
              <w:rPr>
                <w:rFonts w:ascii="Calibri" w:hAnsi="Calibri" w:cs="Calibri"/>
                <w:kern w:val="1"/>
                <w:sz w:val="22"/>
                <w:szCs w:val="22"/>
                <w:lang w:eastAsia="zh-CN"/>
              </w:rPr>
              <w:t>Διευκρινήστε</w:t>
            </w:r>
            <w:proofErr w:type="spellEnd"/>
            <w:r w:rsidRPr="00B91971">
              <w:rPr>
                <w:rFonts w:ascii="Calibri" w:hAnsi="Calibri" w:cs="Calibri"/>
                <w:kern w:val="1"/>
                <w:sz w:val="22"/>
                <w:szCs w:val="22"/>
                <w:lang w:eastAsia="zh-CN"/>
              </w:rPr>
              <w:t>:</w:t>
            </w:r>
          </w:p>
          <w:p w:rsidR="00B73009" w:rsidRPr="00B91971" w:rsidRDefault="00B73009" w:rsidP="00153643">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153643">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1536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153643">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rPr>
                <w:rFonts w:ascii="Calibri" w:hAnsi="Calibri" w:cs="Calibri"/>
                <w:b/>
                <w:kern w:val="1"/>
                <w:sz w:val="22"/>
                <w:szCs w:val="22"/>
                <w:lang w:eastAsia="zh-CN"/>
              </w:rPr>
            </w:pPr>
          </w:p>
          <w:p w:rsidR="00B73009" w:rsidRPr="00B91971" w:rsidRDefault="00B73009" w:rsidP="00153643">
            <w:pPr>
              <w:suppressAutoHyphens/>
              <w:spacing w:line="276" w:lineRule="auto"/>
              <w:rPr>
                <w:rFonts w:ascii="Calibri" w:hAnsi="Calibri" w:cs="Calibri"/>
                <w:b/>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1971">
              <w:rPr>
                <w:rFonts w:ascii="Calibri" w:hAnsi="Calibri" w:cs="Calibri"/>
                <w:kern w:val="1"/>
                <w:sz w:val="22"/>
                <w:szCs w:val="22"/>
                <w:lang w:eastAsia="zh-CN"/>
              </w:rPr>
              <w:t>συνέχε</w:t>
            </w:r>
            <w:proofErr w:type="spellEnd"/>
            <w:r w:rsidRPr="00B91971">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B91971">
              <w:rPr>
                <w:rFonts w:ascii="Calibri" w:hAnsi="Calibri" w:cs="Calibri"/>
                <w:kern w:val="1"/>
                <w:sz w:val="22"/>
                <w:szCs w:val="22"/>
                <w:lang w:eastAsia="zh-CN"/>
              </w:rPr>
              <w:t>αυτές</w:t>
            </w:r>
            <w:proofErr w:type="spellEnd"/>
            <w:r w:rsidRPr="00B91971">
              <w:rPr>
                <w:rFonts w:ascii="Calibri" w:hAnsi="Calibri" w:cs="Calibri"/>
                <w:kern w:val="1"/>
                <w:sz w:val="22"/>
                <w:szCs w:val="22"/>
                <w:lang w:eastAsia="zh-CN"/>
              </w:rPr>
              <w:t xml:space="preserve">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napToGrid w:val="0"/>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1536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153643">
            <w:pPr>
              <w:suppressAutoHyphens/>
              <w:spacing w:line="276" w:lineRule="auto"/>
              <w:jc w:val="both"/>
              <w:rPr>
                <w:rFonts w:ascii="Calibri" w:hAnsi="Calibri" w:cs="Calibri"/>
                <w:kern w:val="1"/>
                <w:sz w:val="22"/>
                <w:szCs w:val="22"/>
                <w:lang w:eastAsia="zh-CN"/>
              </w:rPr>
            </w:pPr>
          </w:p>
        </w:tc>
      </w:tr>
      <w:tr w:rsidR="00B73009" w:rsidRPr="00B91971" w:rsidTr="00153643">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b/>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rPr>
                <w:rFonts w:ascii="Calibri" w:hAnsi="Calibri" w:cs="Calibri"/>
                <w:i/>
                <w:kern w:val="1"/>
                <w:sz w:val="21"/>
                <w:szCs w:val="21"/>
                <w:lang w:eastAsia="zh-CN"/>
              </w:rPr>
            </w:pPr>
          </w:p>
          <w:p w:rsidR="00B73009" w:rsidRPr="00B91971" w:rsidRDefault="00B73009" w:rsidP="00153643">
            <w:pPr>
              <w:suppressAutoHyphens/>
              <w:spacing w:line="276" w:lineRule="auto"/>
              <w:rPr>
                <w:rFonts w:ascii="Calibri" w:hAnsi="Calibri" w:cs="Calibri"/>
                <w:i/>
                <w:kern w:val="1"/>
                <w:sz w:val="21"/>
                <w:szCs w:val="21"/>
                <w:lang w:eastAsia="zh-CN"/>
              </w:rPr>
            </w:pPr>
          </w:p>
          <w:p w:rsidR="00B73009" w:rsidRPr="00B91971" w:rsidRDefault="00B73009" w:rsidP="00153643">
            <w:pPr>
              <w:suppressAutoHyphens/>
              <w:spacing w:line="276" w:lineRule="auto"/>
              <w:rPr>
                <w:rFonts w:ascii="Calibri" w:hAnsi="Calibri" w:cs="Calibri"/>
                <w:i/>
                <w:kern w:val="1"/>
                <w:sz w:val="21"/>
                <w:szCs w:val="21"/>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153643">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rPr>
                <w:rFonts w:ascii="Calibri" w:hAnsi="Calibri" w:cs="Calibri"/>
                <w:kern w:val="1"/>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153643">
            <w:pPr>
              <w:suppressAutoHyphens/>
              <w:spacing w:line="276" w:lineRule="auto"/>
              <w:rPr>
                <w:rFonts w:ascii="Calibri" w:hAnsi="Calibri" w:cs="Calibri"/>
                <w:i/>
                <w:kern w:val="1"/>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i/>
                <w:kern w:val="1"/>
                <w:sz w:val="22"/>
                <w:szCs w:val="22"/>
                <w:lang w:eastAsia="zh-CN"/>
              </w:rPr>
            </w:pP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153643">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153643">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153643">
            <w:pPr>
              <w:suppressAutoHyphens/>
              <w:spacing w:line="276" w:lineRule="auto"/>
              <w:ind w:firstLine="397"/>
              <w:jc w:val="both"/>
              <w:rPr>
                <w:rFonts w:ascii="Calibri" w:hAnsi="Calibri" w:cs="Calibri"/>
                <w:kern w:val="1"/>
                <w:sz w:val="22"/>
                <w:szCs w:val="22"/>
                <w:lang w:eastAsia="zh-CN"/>
              </w:rPr>
            </w:pP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τον ίδιο τον </w:t>
            </w:r>
            <w:proofErr w:type="spellStart"/>
            <w:r w:rsidRPr="00B91971">
              <w:rPr>
                <w:rFonts w:ascii="Calibri" w:hAnsi="Calibri" w:cs="Calibri"/>
                <w:kern w:val="1"/>
                <w:sz w:val="22"/>
                <w:szCs w:val="22"/>
                <w:lang w:eastAsia="zh-CN"/>
              </w:rPr>
              <w:t>πάροχο</w:t>
            </w:r>
            <w:proofErr w:type="spellEnd"/>
            <w:r w:rsidRPr="00B91971">
              <w:rPr>
                <w:rFonts w:ascii="Calibri" w:hAnsi="Calibri" w:cs="Calibri"/>
                <w:kern w:val="1"/>
                <w:sz w:val="22"/>
                <w:szCs w:val="22"/>
                <w:lang w:eastAsia="zh-CN"/>
              </w:rPr>
              <w:t xml:space="preserve"> υπηρεσιών ή τον εργολάβο,</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153643">
        <w:tc>
          <w:tcPr>
            <w:tcW w:w="4479" w:type="dxa"/>
            <w:tcBorders>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91971">
              <w:rPr>
                <w:rFonts w:ascii="Calibri" w:hAnsi="Calibri" w:cs="Calibri"/>
                <w:kern w:val="1"/>
                <w:sz w:val="22"/>
                <w:szCs w:val="22"/>
                <w:lang w:eastAsia="zh-CN"/>
              </w:rPr>
              <w:t>επαληθευόμενη</w:t>
            </w:r>
            <w:proofErr w:type="spellEnd"/>
            <w:r w:rsidRPr="00B91971">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napToGrid w:val="0"/>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153643">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153643">
            <w:pPr>
              <w:suppressAutoHyphens/>
              <w:spacing w:line="276" w:lineRule="auto"/>
              <w:jc w:val="both"/>
              <w:rPr>
                <w:rFonts w:ascii="Calibri" w:hAnsi="Calibri" w:cs="Calibri"/>
                <w:kern w:val="1"/>
                <w:sz w:val="22"/>
                <w:szCs w:val="22"/>
                <w:lang w:eastAsia="zh-CN"/>
              </w:rPr>
            </w:pPr>
          </w:p>
          <w:p w:rsidR="00B73009" w:rsidRPr="00B91971" w:rsidRDefault="00B73009" w:rsidP="00153643">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i/>
                <w:kern w:val="1"/>
                <w:sz w:val="22"/>
                <w:szCs w:val="22"/>
                <w:lang w:eastAsia="zh-CN"/>
              </w:rPr>
            </w:pPr>
          </w:p>
          <w:p w:rsidR="00B73009" w:rsidRPr="00B91971" w:rsidRDefault="00B73009" w:rsidP="00153643">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Ο κάτωθι υπογεγραμμένος, δηλώνω επισήμως ότι </w:t>
      </w:r>
      <w:proofErr w:type="spellStart"/>
      <w:r w:rsidRPr="00B91971">
        <w:rPr>
          <w:rFonts w:ascii="Calibri" w:hAnsi="Calibri" w:cs="Calibri"/>
          <w:i/>
          <w:kern w:val="1"/>
          <w:sz w:val="22"/>
          <w:szCs w:val="22"/>
          <w:lang w:eastAsia="zh-CN"/>
        </w:rPr>
        <w:t>είμαισε</w:t>
      </w:r>
      <w:proofErr w:type="spellEnd"/>
      <w:r w:rsidRPr="00B91971">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4"/>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 xml:space="preserve">η Προμήθεια Εξοπλισμού της Καρδιολογικής Κλινικής του </w:t>
      </w:r>
      <w:proofErr w:type="spellStart"/>
      <w:r w:rsidRPr="005F6732">
        <w:rPr>
          <w:rFonts w:ascii="Calibri" w:hAnsi="Calibri" w:cs="Calibri"/>
          <w:i/>
          <w:kern w:val="1"/>
          <w:sz w:val="22"/>
          <w:szCs w:val="22"/>
          <w:lang w:eastAsia="zh-CN"/>
        </w:rPr>
        <w:t>Μποδοσάκειου</w:t>
      </w:r>
      <w:proofErr w:type="spellEnd"/>
      <w:r w:rsidRPr="005F6732">
        <w:rPr>
          <w:rFonts w:ascii="Calibri" w:hAnsi="Calibri" w:cs="Calibri"/>
          <w:i/>
          <w:kern w:val="1"/>
          <w:sz w:val="22"/>
          <w:szCs w:val="22"/>
          <w:lang w:eastAsia="zh-CN"/>
        </w:rPr>
        <w:t xml:space="preserve">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41" w:rsidRDefault="008E4E41" w:rsidP="00B73009">
      <w:r>
        <w:separator/>
      </w:r>
    </w:p>
  </w:endnote>
  <w:endnote w:type="continuationSeparator" w:id="0">
    <w:p w:rsidR="008E4E41" w:rsidRDefault="008E4E41" w:rsidP="00B73009">
      <w:r>
        <w:continuationSeparator/>
      </w:r>
    </w:p>
  </w:endnote>
  <w:endnote w:id="1">
    <w:p w:rsidR="00153643" w:rsidRDefault="00153643" w:rsidP="00B73009">
      <w:r>
        <w:rPr>
          <w:rStyle w:val="ac"/>
          <w:rFonts w:ascii="Calibri" w:hAnsi="Calibri"/>
        </w:rPr>
        <w:endnoteRef/>
      </w:r>
      <w:r>
        <w:br w:type="page"/>
      </w:r>
    </w:p>
    <w:p w:rsidR="00153643" w:rsidRDefault="00153643" w:rsidP="00B73009">
      <w:pPr>
        <w:pageBreakBefore/>
      </w:pPr>
    </w:p>
    <w:p w:rsidR="00153643" w:rsidRDefault="00153643"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53643" w:rsidRDefault="00153643" w:rsidP="00B73009">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153643" w:rsidRDefault="00153643" w:rsidP="00B73009">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643" w:rsidRDefault="00153643"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3643" w:rsidRDefault="00153643"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3643" w:rsidRDefault="00153643"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643" w:rsidRDefault="00153643" w:rsidP="00B73009">
      <w:pPr>
        <w:pStyle w:val="ad"/>
        <w:tabs>
          <w:tab w:val="left" w:pos="284"/>
        </w:tabs>
        <w:ind w:firstLine="0"/>
      </w:pPr>
      <w:r>
        <w:rPr>
          <w:rStyle w:val="ac"/>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643" w:rsidRDefault="00153643" w:rsidP="00B73009">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6">
    <w:p w:rsidR="00153643" w:rsidRDefault="00153643" w:rsidP="00B73009">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7">
    <w:p w:rsidR="00153643" w:rsidRDefault="00153643" w:rsidP="00B73009">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643" w:rsidRDefault="00153643" w:rsidP="00B73009">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643" w:rsidRDefault="00153643" w:rsidP="00B73009">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643" w:rsidRDefault="00153643" w:rsidP="00B73009">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1">
    <w:p w:rsidR="00153643" w:rsidRDefault="00153643" w:rsidP="00B73009">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643" w:rsidRDefault="00153643" w:rsidP="00B73009">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643" w:rsidRDefault="00153643" w:rsidP="00B73009">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643" w:rsidRDefault="00153643" w:rsidP="00B73009">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53643" w:rsidRDefault="00153643" w:rsidP="00B73009">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53643" w:rsidRDefault="00153643" w:rsidP="00B73009">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643" w:rsidRDefault="00153643" w:rsidP="00B73009">
      <w:pPr>
        <w:pStyle w:val="ad"/>
        <w:tabs>
          <w:tab w:val="left" w:pos="284"/>
        </w:tabs>
        <w:ind w:firstLine="0"/>
      </w:pPr>
      <w:r>
        <w:rPr>
          <w:rStyle w:val="ac"/>
        </w:rPr>
        <w:endnoteRef/>
      </w:r>
      <w:r>
        <w:tab/>
        <w:t>Επαναλάβετε όσες φορές χρειάζεται.</w:t>
      </w:r>
    </w:p>
  </w:endnote>
  <w:endnote w:id="18">
    <w:p w:rsidR="00153643" w:rsidRDefault="00153643" w:rsidP="00B73009">
      <w:pPr>
        <w:pStyle w:val="ad"/>
        <w:tabs>
          <w:tab w:val="left" w:pos="284"/>
        </w:tabs>
        <w:ind w:firstLine="0"/>
      </w:pPr>
      <w:r>
        <w:rPr>
          <w:rStyle w:val="ac"/>
        </w:rPr>
        <w:endnoteRef/>
      </w:r>
      <w:r>
        <w:tab/>
        <w:t>Επαναλάβετε όσες φορές χρειάζεται.</w:t>
      </w:r>
    </w:p>
  </w:endnote>
  <w:endnote w:id="19">
    <w:p w:rsidR="00153643" w:rsidRDefault="00153643" w:rsidP="00B73009">
      <w:pPr>
        <w:pStyle w:val="ad"/>
        <w:tabs>
          <w:tab w:val="left" w:pos="284"/>
        </w:tabs>
        <w:ind w:firstLine="0"/>
      </w:pPr>
      <w:r>
        <w:rPr>
          <w:rStyle w:val="ac"/>
        </w:rPr>
        <w:endnoteRef/>
      </w:r>
      <w:r>
        <w:tab/>
        <w:t>Επαναλάβετε όσες φορές χρειάζεται.</w:t>
      </w:r>
    </w:p>
  </w:endnote>
  <w:endnote w:id="20">
    <w:p w:rsidR="00153643" w:rsidRDefault="00153643" w:rsidP="00B73009">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643" w:rsidRDefault="00153643" w:rsidP="00B73009">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643" w:rsidRDefault="00153643" w:rsidP="00B73009">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643" w:rsidRDefault="00153643" w:rsidP="00B73009">
      <w:pPr>
        <w:pStyle w:val="ad"/>
        <w:tabs>
          <w:tab w:val="left" w:pos="284"/>
        </w:tabs>
        <w:ind w:firstLine="0"/>
      </w:pPr>
      <w:r>
        <w:rPr>
          <w:rStyle w:val="ac"/>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643" w:rsidRDefault="00153643" w:rsidP="00B73009">
      <w:pPr>
        <w:pStyle w:val="ad"/>
        <w:tabs>
          <w:tab w:val="left" w:pos="284"/>
        </w:tabs>
        <w:ind w:firstLine="0"/>
      </w:pPr>
      <w:r>
        <w:rPr>
          <w:rStyle w:val="ac"/>
        </w:rPr>
        <w:endnoteRef/>
      </w:r>
      <w:r>
        <w:tab/>
        <w:t>Επαναλάβετε όσες φορές χρειάζεται.</w:t>
      </w:r>
    </w:p>
  </w:endnote>
  <w:endnote w:id="25">
    <w:p w:rsidR="00153643" w:rsidRDefault="00153643" w:rsidP="00B73009">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643" w:rsidRDefault="00153643" w:rsidP="00B73009">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643" w:rsidRDefault="00153643" w:rsidP="00B73009">
      <w:pPr>
        <w:pStyle w:val="ad"/>
        <w:tabs>
          <w:tab w:val="left" w:pos="284"/>
        </w:tabs>
        <w:ind w:firstLine="0"/>
      </w:pPr>
      <w:r>
        <w:rPr>
          <w:rStyle w:val="ac"/>
        </w:rPr>
        <w:endnoteRef/>
      </w:r>
      <w:r>
        <w:tab/>
        <w:t>Άρθρο 73 παρ. 5.</w:t>
      </w:r>
    </w:p>
  </w:endnote>
  <w:endnote w:id="28">
    <w:p w:rsidR="00153643" w:rsidRDefault="00153643" w:rsidP="00B73009">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643" w:rsidRDefault="00153643" w:rsidP="00B73009">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0">
    <w:p w:rsidR="00153643" w:rsidRDefault="00153643" w:rsidP="00B73009">
      <w:pPr>
        <w:pStyle w:val="ad"/>
        <w:tabs>
          <w:tab w:val="left" w:pos="284"/>
        </w:tabs>
        <w:ind w:firstLine="0"/>
      </w:pPr>
      <w:r>
        <w:rPr>
          <w:rStyle w:val="ac"/>
        </w:rPr>
        <w:endnoteRef/>
      </w:r>
      <w:r>
        <w:tab/>
      </w:r>
      <w:proofErr w:type="spellStart"/>
      <w:r>
        <w:t>Πρβλ</w:t>
      </w:r>
      <w:proofErr w:type="spellEnd"/>
      <w:r>
        <w:t xml:space="preserve"> άρθρο 48.</w:t>
      </w:r>
    </w:p>
  </w:endnote>
  <w:endnote w:id="31">
    <w:p w:rsidR="00153643" w:rsidRDefault="00153643" w:rsidP="00B73009">
      <w:pPr>
        <w:pStyle w:val="ad"/>
        <w:tabs>
          <w:tab w:val="left" w:pos="284"/>
        </w:tabs>
        <w:ind w:firstLine="0"/>
      </w:pPr>
      <w:r>
        <w:rPr>
          <w:rStyle w:val="ac"/>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643" w:rsidRDefault="00153643" w:rsidP="00B73009">
      <w:pPr>
        <w:pStyle w:val="ad"/>
        <w:tabs>
          <w:tab w:val="left" w:pos="284"/>
        </w:tabs>
        <w:ind w:firstLine="0"/>
      </w:pPr>
      <w:r>
        <w:rPr>
          <w:rStyle w:val="ac"/>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643" w:rsidRDefault="00153643" w:rsidP="00B73009">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53643" w:rsidRDefault="00153643" w:rsidP="00B73009">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53643" w:rsidRDefault="00153643" w:rsidP="00B73009">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53643" w:rsidRDefault="00153643"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7">
    <w:p w:rsidR="00153643" w:rsidRDefault="00153643"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8">
    <w:p w:rsidR="00153643" w:rsidRDefault="00153643"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53643" w:rsidRDefault="00153643"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53643" w:rsidRDefault="00153643" w:rsidP="00B73009">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53643" w:rsidRDefault="00153643" w:rsidP="00B73009">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53643" w:rsidRDefault="00153643" w:rsidP="00B73009">
      <w:pPr>
        <w:pStyle w:val="ad"/>
        <w:tabs>
          <w:tab w:val="left" w:pos="284"/>
        </w:tabs>
        <w:ind w:firstLine="0"/>
      </w:pPr>
      <w:r>
        <w:rPr>
          <w:rStyle w:val="ac"/>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53643" w:rsidRDefault="00153643" w:rsidP="00B73009">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53643" w:rsidRDefault="00153643" w:rsidP="00B73009">
      <w:pPr>
        <w:pStyle w:val="ad"/>
        <w:tabs>
          <w:tab w:val="left" w:pos="284"/>
        </w:tabs>
        <w:ind w:firstLine="0"/>
      </w:pPr>
      <w:r>
        <w:rPr>
          <w:rStyle w:val="ac"/>
        </w:rPr>
        <w:endnoteRef/>
      </w:r>
      <w:r>
        <w:tab/>
      </w:r>
      <w:proofErr w:type="spellStart"/>
      <w:r>
        <w:t>Πρβλ</w:t>
      </w:r>
      <w:proofErr w:type="spellEnd"/>
      <w:r>
        <w:t xml:space="preserve"> και άρθρο 1 ν. 4250/2014</w:t>
      </w:r>
    </w:p>
  </w:endnote>
  <w:endnote w:id="45">
    <w:p w:rsidR="00153643" w:rsidRDefault="00153643" w:rsidP="00B73009">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41" w:rsidRDefault="008E4E41" w:rsidP="00B73009">
      <w:r>
        <w:separator/>
      </w:r>
    </w:p>
  </w:footnote>
  <w:footnote w:type="continuationSeparator" w:id="0">
    <w:p w:rsidR="008E4E41" w:rsidRDefault="008E4E41"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3009"/>
    <w:rsid w:val="00151D10"/>
    <w:rsid w:val="00153643"/>
    <w:rsid w:val="002143D7"/>
    <w:rsid w:val="008E4E41"/>
    <w:rsid w:val="0098164E"/>
    <w:rsid w:val="00B73009"/>
    <w:rsid w:val="00BC6474"/>
    <w:rsid w:val="00DA07ED"/>
    <w:rsid w:val="00EC2A55"/>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4655</Words>
  <Characters>25137</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n.kostaki</cp:lastModifiedBy>
  <cp:revision>3</cp:revision>
  <dcterms:created xsi:type="dcterms:W3CDTF">2019-04-05T06:24:00Z</dcterms:created>
  <dcterms:modified xsi:type="dcterms:W3CDTF">2020-04-15T08:42:00Z</dcterms:modified>
</cp:coreProperties>
</file>